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87" w:rsidRDefault="009E1687" w:rsidP="00D815FA">
      <w:pPr>
        <w:ind w:left="708" w:firstLine="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115A10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15A10">
        <w:rPr>
          <w:rFonts w:ascii="Times New Roman" w:hAnsi="Times New Roman" w:cs="Times New Roman"/>
          <w:b/>
          <w:sz w:val="32"/>
          <w:szCs w:val="32"/>
        </w:rPr>
        <w:t>Лабораторная работа №8</w:t>
      </w:r>
    </w:p>
    <w:p w:rsidR="004C30C1" w:rsidRPr="00115A10" w:rsidRDefault="004C30C1" w:rsidP="004C3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5A10" w:rsidRPr="00115A10" w:rsidRDefault="00115A10" w:rsidP="00115A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>«Основы коррекции тона»</w:t>
      </w:r>
    </w:p>
    <w:p w:rsidR="00115A10" w:rsidRPr="00115A10" w:rsidRDefault="00115A10" w:rsidP="00115A10">
      <w:pPr>
        <w:rPr>
          <w:rFonts w:ascii="Times New Roman" w:hAnsi="Times New Roman" w:cs="Times New Roman"/>
          <w:b/>
          <w:sz w:val="28"/>
          <w:szCs w:val="28"/>
        </w:rPr>
      </w:pPr>
      <w:r w:rsidRPr="00115A10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115A10" w:rsidRPr="00115A10" w:rsidRDefault="00115A10" w:rsidP="00115A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15A10">
        <w:rPr>
          <w:rFonts w:ascii="Times New Roman" w:hAnsi="Times New Roman" w:cs="Times New Roman"/>
          <w:sz w:val="28"/>
          <w:szCs w:val="28"/>
        </w:rPr>
        <w:t>Анализ яркости изображений</w:t>
      </w:r>
    </w:p>
    <w:p w:rsidR="00115A10" w:rsidRPr="00115A10" w:rsidRDefault="00115A10" w:rsidP="00115A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5A10">
        <w:rPr>
          <w:rFonts w:ascii="Times New Roman" w:hAnsi="Times New Roman" w:cs="Times New Roman"/>
          <w:sz w:val="28"/>
          <w:szCs w:val="28"/>
        </w:rPr>
        <w:t>Тоновая коррекция темных, светлых и тусклых изображений</w:t>
      </w:r>
    </w:p>
    <w:p w:rsidR="00115A10" w:rsidRPr="00115A10" w:rsidRDefault="00115A10" w:rsidP="00115A10">
      <w:pPr>
        <w:rPr>
          <w:rFonts w:ascii="Times New Roman" w:hAnsi="Times New Roman" w:cs="Times New Roman"/>
          <w:b/>
          <w:sz w:val="28"/>
          <w:szCs w:val="28"/>
        </w:rPr>
      </w:pPr>
    </w:p>
    <w:p w:rsidR="00115A10" w:rsidRPr="00115A10" w:rsidRDefault="00115A10" w:rsidP="00115A10">
      <w:pPr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b/>
          <w:sz w:val="28"/>
          <w:szCs w:val="28"/>
        </w:rPr>
        <w:t>Файлы: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5A10">
        <w:rPr>
          <w:rFonts w:ascii="Times New Roman" w:hAnsi="Times New Roman" w:cs="Times New Roman"/>
          <w:sz w:val="28"/>
          <w:szCs w:val="28"/>
          <w:lang w:val="en-US"/>
        </w:rPr>
        <w:t>Hengehog</w:t>
      </w:r>
      <w:proofErr w:type="spellEnd"/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Truck</w:t>
      </w:r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Lizard</w:t>
      </w:r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A10">
        <w:rPr>
          <w:rFonts w:ascii="Times New Roman" w:hAnsi="Times New Roman" w:cs="Times New Roman"/>
          <w:sz w:val="28"/>
          <w:szCs w:val="28"/>
          <w:lang w:val="en-US"/>
        </w:rPr>
        <w:t>BigCat</w:t>
      </w:r>
      <w:proofErr w:type="spellEnd"/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Roses</w:t>
      </w:r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115A10" w:rsidRDefault="00115A10" w:rsidP="00115A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10" w:rsidRPr="00115A10" w:rsidRDefault="00115A10" w:rsidP="00115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A10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115A10" w:rsidRPr="00115A10" w:rsidRDefault="00115A10" w:rsidP="00115A10">
      <w:pPr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 xml:space="preserve">Тоновый диапазон — </w:t>
      </w:r>
      <w:r w:rsidRPr="00115A10">
        <w:rPr>
          <w:rFonts w:ascii="Times New Roman" w:hAnsi="Times New Roman" w:cs="Times New Roman"/>
          <w:sz w:val="28"/>
          <w:szCs w:val="28"/>
        </w:rPr>
        <w:t>диапазон яркостей пикселей изображения. Самому темному оттенку соответствует яркость 0, а самому светлому — 255.</w:t>
      </w:r>
    </w:p>
    <w:p w:rsidR="00115A10" w:rsidRPr="00115A10" w:rsidRDefault="00115A10" w:rsidP="00115A10">
      <w:pPr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 xml:space="preserve">Гистограмма — </w:t>
      </w:r>
      <w:r w:rsidRPr="00115A10">
        <w:rPr>
          <w:rFonts w:ascii="Times New Roman" w:hAnsi="Times New Roman" w:cs="Times New Roman"/>
          <w:sz w:val="28"/>
          <w:szCs w:val="28"/>
        </w:rPr>
        <w:t xml:space="preserve">график распределения яркостей пикселей. По горизонтальной оси располагаются значения яркостей, а по вертикальной — количество пикселей каждого уровня яркости. </w:t>
      </w:r>
    </w:p>
    <w:p w:rsidR="00115A10" w:rsidRPr="00115A10" w:rsidRDefault="00115A10" w:rsidP="00115A10">
      <w:pPr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 xml:space="preserve">Тени — </w:t>
      </w:r>
      <w:r w:rsidRPr="00115A10">
        <w:rPr>
          <w:rFonts w:ascii="Times New Roman" w:hAnsi="Times New Roman" w:cs="Times New Roman"/>
          <w:sz w:val="28"/>
          <w:szCs w:val="28"/>
        </w:rPr>
        <w:t>самая темная часть изображения с малыми значениями яркости.</w:t>
      </w:r>
    </w:p>
    <w:p w:rsidR="00115A10" w:rsidRPr="00115A10" w:rsidRDefault="00115A10" w:rsidP="00115A10">
      <w:pPr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 xml:space="preserve">Светлые тона — </w:t>
      </w:r>
      <w:r w:rsidRPr="00115A10">
        <w:rPr>
          <w:rFonts w:ascii="Times New Roman" w:hAnsi="Times New Roman" w:cs="Times New Roman"/>
          <w:sz w:val="28"/>
          <w:szCs w:val="28"/>
        </w:rPr>
        <w:t>самая светлая часть изображения с большими значениями яркости.</w:t>
      </w:r>
    </w:p>
    <w:p w:rsidR="00115A10" w:rsidRPr="00115A10" w:rsidRDefault="00115A10" w:rsidP="00115A10">
      <w:pPr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 xml:space="preserve">Средние тона — </w:t>
      </w:r>
      <w:r w:rsidRPr="00115A10">
        <w:rPr>
          <w:rFonts w:ascii="Times New Roman" w:hAnsi="Times New Roman" w:cs="Times New Roman"/>
          <w:sz w:val="28"/>
          <w:szCs w:val="28"/>
        </w:rPr>
        <w:t>располагаются между тенями и светлыми тонами.</w:t>
      </w:r>
    </w:p>
    <w:p w:rsidR="00115A10" w:rsidRPr="00115A10" w:rsidRDefault="00115A10" w:rsidP="00115A10">
      <w:pPr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 xml:space="preserve">Черная точка — </w:t>
      </w:r>
      <w:r w:rsidRPr="00115A10">
        <w:rPr>
          <w:rFonts w:ascii="Times New Roman" w:hAnsi="Times New Roman" w:cs="Times New Roman"/>
          <w:sz w:val="28"/>
          <w:szCs w:val="28"/>
        </w:rPr>
        <w:t>самый темный пиксель изображения.</w:t>
      </w:r>
    </w:p>
    <w:p w:rsidR="00115A10" w:rsidRPr="00115A10" w:rsidRDefault="00115A10" w:rsidP="00115A10">
      <w:pPr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 xml:space="preserve">Белая точка — </w:t>
      </w:r>
      <w:r w:rsidRPr="00115A10">
        <w:rPr>
          <w:rFonts w:ascii="Times New Roman" w:hAnsi="Times New Roman" w:cs="Times New Roman"/>
          <w:sz w:val="28"/>
          <w:szCs w:val="28"/>
        </w:rPr>
        <w:t>самый светлый пиксель изображения.</w:t>
      </w:r>
    </w:p>
    <w:p w:rsidR="00115A10" w:rsidRPr="00115A10" w:rsidRDefault="00115A10" w:rsidP="00115A10">
      <w:pPr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 xml:space="preserve">Гамма — </w:t>
      </w:r>
      <w:r w:rsidRPr="00115A10">
        <w:rPr>
          <w:rFonts w:ascii="Times New Roman" w:hAnsi="Times New Roman" w:cs="Times New Roman"/>
          <w:sz w:val="28"/>
          <w:szCs w:val="28"/>
        </w:rPr>
        <w:t>контраст средних тонов изображения. Диапазон изменения гаммы — от 0,1 до 9,99.</w:t>
      </w:r>
    </w:p>
    <w:p w:rsidR="00115A10" w:rsidRPr="00115A10" w:rsidRDefault="00115A10" w:rsidP="00115A10">
      <w:pPr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задача тоновой коррекции — </w:t>
      </w:r>
      <w:r w:rsidRPr="00115A10">
        <w:rPr>
          <w:rFonts w:ascii="Times New Roman" w:hAnsi="Times New Roman" w:cs="Times New Roman"/>
          <w:sz w:val="28"/>
          <w:szCs w:val="28"/>
        </w:rPr>
        <w:t xml:space="preserve">обеспечить правильное распределение яркостей пикселей в изображении. </w:t>
      </w:r>
    </w:p>
    <w:p w:rsidR="00115A10" w:rsidRPr="00115A10" w:rsidRDefault="00115A10" w:rsidP="00115A10">
      <w:pPr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 xml:space="preserve">Команды тоновой коррекции: </w:t>
      </w:r>
      <w:r w:rsidRPr="00115A10">
        <w:rPr>
          <w:rFonts w:ascii="Times New Roman" w:hAnsi="Times New Roman" w:cs="Times New Roman"/>
          <w:sz w:val="28"/>
          <w:szCs w:val="28"/>
        </w:rPr>
        <w:t xml:space="preserve">Яркость/Контраст, Уровни, Кривые, Автоматическая тоновая коррекция.  </w:t>
      </w:r>
    </w:p>
    <w:p w:rsidR="00115A10" w:rsidRPr="00115A10" w:rsidRDefault="00115A10" w:rsidP="00115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A10" w:rsidRPr="00115A10" w:rsidRDefault="00115A10" w:rsidP="00115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A10">
        <w:rPr>
          <w:rFonts w:ascii="Times New Roman" w:hAnsi="Times New Roman" w:cs="Times New Roman"/>
          <w:b/>
          <w:sz w:val="28"/>
          <w:szCs w:val="28"/>
        </w:rPr>
        <w:t>Выполнить задания:</w:t>
      </w:r>
    </w:p>
    <w:p w:rsidR="00115A10" w:rsidRPr="00115A10" w:rsidRDefault="00115A10" w:rsidP="00115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10">
        <w:rPr>
          <w:rFonts w:ascii="Times New Roman" w:hAnsi="Times New Roman" w:cs="Times New Roman"/>
          <w:b/>
          <w:sz w:val="28"/>
          <w:szCs w:val="28"/>
        </w:rPr>
        <w:t>Анализ яркости изображения</w:t>
      </w:r>
    </w:p>
    <w:p w:rsidR="00115A10" w:rsidRPr="00115A10" w:rsidRDefault="00115A10" w:rsidP="00115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A10" w:rsidRPr="00115A10" w:rsidRDefault="00115A10" w:rsidP="00115A10">
      <w:pPr>
        <w:ind w:left="7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>ЗАДАНИЕ 1. Проанализировать распределение яркостей пикселей различных изображений.</w:t>
      </w:r>
    </w:p>
    <w:p w:rsidR="00115A10" w:rsidRPr="00115A10" w:rsidRDefault="00115A10" w:rsidP="00115A1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Открыть файл </w:t>
      </w:r>
      <w:proofErr w:type="spellStart"/>
      <w:r w:rsidRPr="00115A10">
        <w:rPr>
          <w:rFonts w:ascii="Times New Roman" w:hAnsi="Times New Roman" w:cs="Times New Roman"/>
          <w:sz w:val="28"/>
          <w:szCs w:val="28"/>
          <w:lang w:val="en-US"/>
        </w:rPr>
        <w:t>Hengehog</w:t>
      </w:r>
      <w:proofErr w:type="spellEnd"/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15A10">
        <w:rPr>
          <w:rFonts w:ascii="Times New Roman" w:hAnsi="Times New Roman" w:cs="Times New Roman"/>
          <w:sz w:val="28"/>
          <w:szCs w:val="28"/>
        </w:rPr>
        <w:t xml:space="preserve"> (темное изображение).</w:t>
      </w:r>
    </w:p>
    <w:p w:rsidR="00115A10" w:rsidRPr="00115A10" w:rsidRDefault="00115A10" w:rsidP="00115A1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Выполнить команду Диалоги — Гистограмма. Гистограмма показывает, что большая часть пикселей имеет малое значение яркости, поэтому изображение достаточно темное.</w:t>
      </w:r>
    </w:p>
    <w:p w:rsidR="00115A10" w:rsidRPr="00115A10" w:rsidRDefault="00115A10" w:rsidP="00115A1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Открыть файл 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15A10">
        <w:rPr>
          <w:rFonts w:ascii="Times New Roman" w:hAnsi="Times New Roman" w:cs="Times New Roman"/>
          <w:sz w:val="28"/>
          <w:szCs w:val="28"/>
        </w:rPr>
        <w:t xml:space="preserve"> (светлое изображение).</w:t>
      </w:r>
    </w:p>
    <w:p w:rsidR="00115A10" w:rsidRPr="00115A10" w:rsidRDefault="00115A10" w:rsidP="00115A1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Открыть гистограмму файла 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15A10">
        <w:rPr>
          <w:rFonts w:ascii="Times New Roman" w:hAnsi="Times New Roman" w:cs="Times New Roman"/>
          <w:sz w:val="28"/>
          <w:szCs w:val="28"/>
        </w:rPr>
        <w:t>. По гистограмме видно преобладание пикселей с большим значением яркости.</w:t>
      </w:r>
    </w:p>
    <w:p w:rsidR="00115A10" w:rsidRPr="00115A10" w:rsidRDefault="00115A10" w:rsidP="00115A1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Открыть файл 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Truck</w:t>
      </w:r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15A10">
        <w:rPr>
          <w:rFonts w:ascii="Times New Roman" w:hAnsi="Times New Roman" w:cs="Times New Roman"/>
          <w:sz w:val="28"/>
          <w:szCs w:val="28"/>
        </w:rPr>
        <w:t xml:space="preserve"> (тусклое изображение). </w:t>
      </w:r>
    </w:p>
    <w:p w:rsidR="00115A10" w:rsidRPr="00115A10" w:rsidRDefault="00115A10" w:rsidP="00115A1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Открыть гистограмму файла 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Truck</w:t>
      </w:r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15A10">
        <w:rPr>
          <w:rFonts w:ascii="Times New Roman" w:hAnsi="Times New Roman" w:cs="Times New Roman"/>
          <w:sz w:val="28"/>
          <w:szCs w:val="28"/>
        </w:rPr>
        <w:t>. По гистограмме видно преобладание средних тонов и почти полное отсутствие светов и теней.</w:t>
      </w:r>
    </w:p>
    <w:p w:rsidR="00115A10" w:rsidRPr="00115A10" w:rsidRDefault="00115A10" w:rsidP="00115A10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15A10" w:rsidRPr="00115A10" w:rsidRDefault="00115A10" w:rsidP="00115A10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>Тоновая коррекция темных, светлых и тусклых изображений</w:t>
      </w:r>
    </w:p>
    <w:p w:rsidR="00115A10" w:rsidRPr="00115A10" w:rsidRDefault="00115A10" w:rsidP="00115A10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15A10" w:rsidRPr="00115A10" w:rsidRDefault="00115A10" w:rsidP="00115A10">
      <w:pPr>
        <w:ind w:left="720" w:firstLine="15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>ЗАДАНИЕ 2. Выполнить тоновую коррекцию тусклой фотографии с использованием команды Яркость/Контраст.</w:t>
      </w:r>
      <w:r w:rsidRPr="00115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10" w:rsidRPr="00115A10" w:rsidRDefault="00115A10" w:rsidP="00115A1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Открыть файл 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Truck</w:t>
      </w:r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15A10">
        <w:rPr>
          <w:rFonts w:ascii="Times New Roman" w:hAnsi="Times New Roman" w:cs="Times New Roman"/>
          <w:sz w:val="28"/>
          <w:szCs w:val="28"/>
        </w:rPr>
        <w:t xml:space="preserve"> (тусклое изображение), если он закрыт.</w:t>
      </w:r>
    </w:p>
    <w:p w:rsidR="00115A10" w:rsidRPr="00115A10" w:rsidRDefault="00115A10" w:rsidP="00115A1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Выполнить команду Изображение — Создать копию. На экране появятся две одинаковые фотографии. Откорректируем копию и сравним результат с оригиналом.</w:t>
      </w:r>
    </w:p>
    <w:p w:rsidR="00115A10" w:rsidRPr="00115A10" w:rsidRDefault="00115A10" w:rsidP="00115A1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Выполнить команду Цвет — Яркость/Контраст. Откроется диалоговое окно. Перемещение регулятора по шкале Яркость затемняет или осветляет изображение, а регулятор </w:t>
      </w:r>
      <w:proofErr w:type="spellStart"/>
      <w:r w:rsidRPr="00115A10">
        <w:rPr>
          <w:rFonts w:ascii="Times New Roman" w:hAnsi="Times New Roman" w:cs="Times New Roman"/>
          <w:sz w:val="28"/>
          <w:szCs w:val="28"/>
        </w:rPr>
        <w:t>Констраст</w:t>
      </w:r>
      <w:proofErr w:type="spellEnd"/>
      <w:r w:rsidRPr="00115A10">
        <w:rPr>
          <w:rFonts w:ascii="Times New Roman" w:hAnsi="Times New Roman" w:cs="Times New Roman"/>
          <w:sz w:val="28"/>
          <w:szCs w:val="28"/>
        </w:rPr>
        <w:t xml:space="preserve"> позволяет улучшить четкость изображения.</w:t>
      </w:r>
    </w:p>
    <w:p w:rsidR="00115A10" w:rsidRPr="00115A10" w:rsidRDefault="00115A10" w:rsidP="00115A1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Установить значение яркости +6.</w:t>
      </w:r>
    </w:p>
    <w:p w:rsidR="00115A10" w:rsidRPr="00115A10" w:rsidRDefault="00115A10" w:rsidP="00115A1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Установить значение контрастности +40.</w:t>
      </w:r>
    </w:p>
    <w:p w:rsidR="00115A10" w:rsidRPr="00115A10" w:rsidRDefault="00115A10" w:rsidP="00115A1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Сравните полученный результат с исходным изображением.</w:t>
      </w:r>
    </w:p>
    <w:p w:rsidR="00115A10" w:rsidRPr="00115A10" w:rsidRDefault="00115A10" w:rsidP="00115A1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Сохраните и закройте файл-копию.</w:t>
      </w:r>
    </w:p>
    <w:p w:rsidR="00115A10" w:rsidRPr="00115A10" w:rsidRDefault="00115A10" w:rsidP="00115A10">
      <w:pPr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A10" w:rsidRPr="00115A10" w:rsidRDefault="00115A10" w:rsidP="00115A10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>ЗАДАНИЕ 3. Выполните тоновую коррекцию тусклой фотографии с использованием команды Уровни.</w:t>
      </w:r>
    </w:p>
    <w:p w:rsidR="00115A10" w:rsidRPr="00115A10" w:rsidRDefault="00115A10" w:rsidP="00115A1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Открыть файл 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Truck</w:t>
      </w:r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15A10">
        <w:rPr>
          <w:rFonts w:ascii="Times New Roman" w:hAnsi="Times New Roman" w:cs="Times New Roman"/>
          <w:sz w:val="28"/>
          <w:szCs w:val="28"/>
        </w:rPr>
        <w:t xml:space="preserve"> (если он закрыт).</w:t>
      </w:r>
    </w:p>
    <w:p w:rsidR="00115A10" w:rsidRPr="00115A10" w:rsidRDefault="00115A10" w:rsidP="00115A1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Выполнить команду Изображение — Создать копию.</w:t>
      </w:r>
    </w:p>
    <w:p w:rsidR="00115A10" w:rsidRPr="00115A10" w:rsidRDefault="00115A10" w:rsidP="00115A1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На экране появятся две одинаковые фотографии. Откорректировать копию и сравнить результат с оригиналом. Выполнить команду Цвет — Уровни. Откроется диалоговое окно Уровни. Окно содержит гистограмму активного изображения и ряд инструментов для настройки тонового диапазона. Настроить светлые и темные тона с помощью треугольников-регуляторов, расположенных под </w:t>
      </w:r>
      <w:r w:rsidRPr="00115A10">
        <w:rPr>
          <w:rFonts w:ascii="Times New Roman" w:hAnsi="Times New Roman" w:cs="Times New Roman"/>
          <w:sz w:val="28"/>
          <w:szCs w:val="28"/>
        </w:rPr>
        <w:lastRenderedPageBreak/>
        <w:t xml:space="preserve">гистограммой. </w:t>
      </w:r>
    </w:p>
    <w:p w:rsidR="00115A10" w:rsidRPr="00115A10" w:rsidRDefault="00115A10" w:rsidP="00115A1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Переместить черный регулятор вправо до точки, от которой берут начало пиксели. На гистограмме. Это соответствует примерно значению 30 в левом поле ввода (Входные уровни).</w:t>
      </w:r>
    </w:p>
    <w:p w:rsidR="00115A10" w:rsidRPr="00115A10" w:rsidRDefault="00115A10" w:rsidP="00115A1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Переместить белый регулятор влево, совместив его с точкой, где расположены последние пиксели изображения. Это соответствует приблизительно значению 228 в правом поле ввода (Входные уровни). </w:t>
      </w:r>
    </w:p>
    <w:p w:rsidR="00115A10" w:rsidRPr="00115A10" w:rsidRDefault="00115A10" w:rsidP="00115A1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Переместить средний регулятор вправо, чтобы слегка осветлить средние тона. Это соответствует значению 0,8 в среднем окне ввода поля Входные уровни. Поскольку яркость мониторов у всех различна, эта величина может быть чуть больше или чуть меньше.</w:t>
      </w:r>
    </w:p>
    <w:p w:rsidR="00115A10" w:rsidRPr="00115A10" w:rsidRDefault="00115A10" w:rsidP="00115A1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Сравнить полученный результат с исходным изображением. </w:t>
      </w:r>
    </w:p>
    <w:p w:rsidR="00115A10" w:rsidRPr="00115A10" w:rsidRDefault="00115A10" w:rsidP="00115A1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Выполнить команду Цвет — Гистограмма. Гистограмма будет показывать новое распределение яркостей пикселей.</w:t>
      </w:r>
    </w:p>
    <w:p w:rsidR="00115A10" w:rsidRPr="00115A10" w:rsidRDefault="00115A10" w:rsidP="00115A1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Сохранить и закрыть файл-копию.</w:t>
      </w:r>
    </w:p>
    <w:p w:rsidR="00115A10" w:rsidRPr="00115A10" w:rsidRDefault="00115A10" w:rsidP="00115A10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15A10" w:rsidRPr="00115A10" w:rsidRDefault="00115A10" w:rsidP="00115A10">
      <w:pPr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>ЗАДАНИЕ 4. Выполнить тоновую коррекцию темной фотографии с использованием команды Уровни.</w:t>
      </w:r>
    </w:p>
    <w:p w:rsidR="00115A10" w:rsidRPr="00115A10" w:rsidRDefault="00115A10" w:rsidP="00115A1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Открыть файл 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Hengehog.jpg.</w:t>
      </w:r>
    </w:p>
    <w:p w:rsidR="00115A10" w:rsidRPr="00115A10" w:rsidRDefault="00115A10" w:rsidP="00115A1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Выполнить команду Изображение — Создать копию. Откорректировать копию и сравнить результат с оригиналом. </w:t>
      </w:r>
    </w:p>
    <w:p w:rsidR="00115A10" w:rsidRPr="00115A10" w:rsidRDefault="00115A10" w:rsidP="00115A1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Выполнить команду Цвет — Уровни. </w:t>
      </w:r>
    </w:p>
    <w:p w:rsidR="00115A10" w:rsidRPr="00115A10" w:rsidRDefault="00115A10" w:rsidP="00115A1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Переместить серый регулятор влево. Серые тона изображения осветлятся. В среднем поле ввода Входные уровни отображается значение гаммы. </w:t>
      </w:r>
      <w:r w:rsidRPr="00115A10">
        <w:rPr>
          <w:rFonts w:ascii="Times New Roman" w:hAnsi="Times New Roman" w:cs="Times New Roman"/>
          <w:b/>
          <w:bCs/>
          <w:sz w:val="28"/>
          <w:szCs w:val="28"/>
        </w:rPr>
        <w:t xml:space="preserve">Гамма — это </w:t>
      </w:r>
      <w:r w:rsidRPr="00115A10">
        <w:rPr>
          <w:rFonts w:ascii="Times New Roman" w:hAnsi="Times New Roman" w:cs="Times New Roman"/>
          <w:sz w:val="28"/>
          <w:szCs w:val="28"/>
        </w:rPr>
        <w:t xml:space="preserve">контраст средних тонов. Установить значение гаммы — 2,3. Фотография станет светлее и в ней появятся невидимые ранее детали. </w:t>
      </w:r>
    </w:p>
    <w:p w:rsidR="00115A10" w:rsidRPr="00115A10" w:rsidRDefault="00115A10" w:rsidP="00115A1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Сравнить полученный результат с исходным изображением.</w:t>
      </w:r>
    </w:p>
    <w:p w:rsidR="00115A10" w:rsidRPr="00115A10" w:rsidRDefault="00115A10" w:rsidP="00115A1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Сохранить и закрыть файл-копию.</w:t>
      </w:r>
    </w:p>
    <w:p w:rsidR="00115A10" w:rsidRPr="00115A10" w:rsidRDefault="00115A10" w:rsidP="00115A10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15A10" w:rsidRPr="00115A10" w:rsidRDefault="00115A10" w:rsidP="00115A10">
      <w:pPr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>ЗАДАНИЕ 5. Выполнить тоновую коррекцию светлой фотографии с использованием команды Уровни.</w:t>
      </w:r>
    </w:p>
    <w:p w:rsidR="00115A10" w:rsidRPr="00115A10" w:rsidRDefault="00115A10" w:rsidP="00115A1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Открыть файл 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Fox.jpg.</w:t>
      </w:r>
    </w:p>
    <w:p w:rsidR="00115A10" w:rsidRPr="00115A10" w:rsidRDefault="00115A10" w:rsidP="00115A1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Выполнить команду Изображение — Создать копию. Откорректировать копию и сравните результат с оригиналом. </w:t>
      </w:r>
    </w:p>
    <w:p w:rsidR="00115A10" w:rsidRPr="00115A10" w:rsidRDefault="00115A10" w:rsidP="00115A1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Выполнить команду Цвет — Уровни. </w:t>
      </w:r>
    </w:p>
    <w:p w:rsidR="00115A10" w:rsidRPr="00115A10" w:rsidRDefault="00115A10" w:rsidP="00115A1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Переместить регулятор гаммы (серый движок) вправо. Значение гаммы должно уменьшиться примерно до 0,45. Средние тона изображения станут темнее. </w:t>
      </w:r>
    </w:p>
    <w:p w:rsidR="00115A10" w:rsidRPr="00115A10" w:rsidRDefault="00115A10" w:rsidP="00115A1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Сравнить полученный результат с исходным изображением. </w:t>
      </w:r>
    </w:p>
    <w:p w:rsidR="00115A10" w:rsidRPr="00115A10" w:rsidRDefault="00115A10" w:rsidP="00115A1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Сохранить и закрыть файл-копию.</w:t>
      </w:r>
    </w:p>
    <w:p w:rsidR="00115A10" w:rsidRPr="00115A10" w:rsidRDefault="00115A10" w:rsidP="00115A10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15A10" w:rsidRPr="00115A10" w:rsidRDefault="00115A10" w:rsidP="00115A10">
      <w:pPr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6. Выполнить тоновую коррекцию тусклой фотографии с использованием команды Авто (Автоматическая тоновая коррекция)</w:t>
      </w:r>
    </w:p>
    <w:p w:rsidR="00115A10" w:rsidRPr="00115A10" w:rsidRDefault="00115A10" w:rsidP="00115A10">
      <w:pPr>
        <w:widowControl w:val="0"/>
        <w:numPr>
          <w:ilvl w:val="0"/>
          <w:numId w:val="19"/>
        </w:numPr>
        <w:suppressAutoHyphens/>
        <w:spacing w:after="0" w:line="240" w:lineRule="auto"/>
        <w:ind w:left="735" w:hanging="315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Открыть файл 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Truck.jpg</w:t>
      </w:r>
      <w:r w:rsidRPr="00115A10">
        <w:rPr>
          <w:rFonts w:ascii="Times New Roman" w:hAnsi="Times New Roman" w:cs="Times New Roman"/>
          <w:sz w:val="28"/>
          <w:szCs w:val="28"/>
        </w:rPr>
        <w:t>.</w:t>
      </w:r>
    </w:p>
    <w:p w:rsidR="00115A10" w:rsidRPr="00115A10" w:rsidRDefault="00115A10" w:rsidP="00115A10">
      <w:pPr>
        <w:widowControl w:val="0"/>
        <w:numPr>
          <w:ilvl w:val="0"/>
          <w:numId w:val="19"/>
        </w:numPr>
        <w:suppressAutoHyphens/>
        <w:spacing w:after="0" w:line="240" w:lineRule="auto"/>
        <w:ind w:left="735" w:hanging="315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Выполнить команду Изображение — Создать копию. На экране появятся две одинаковые фотографии. Откорректировать копию и сравнить результат с оригиналом. </w:t>
      </w:r>
    </w:p>
    <w:p w:rsidR="00115A10" w:rsidRPr="00115A10" w:rsidRDefault="00115A10" w:rsidP="00115A10">
      <w:pPr>
        <w:widowControl w:val="0"/>
        <w:numPr>
          <w:ilvl w:val="0"/>
          <w:numId w:val="19"/>
        </w:numPr>
        <w:suppressAutoHyphens/>
        <w:spacing w:after="0" w:line="240" w:lineRule="auto"/>
        <w:ind w:left="735" w:hanging="315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Выполнить команду Цвет —  Авто – Выровнять. </w:t>
      </w:r>
    </w:p>
    <w:p w:rsidR="00115A10" w:rsidRPr="00115A10" w:rsidRDefault="00115A10" w:rsidP="00115A10">
      <w:pPr>
        <w:widowControl w:val="0"/>
        <w:numPr>
          <w:ilvl w:val="0"/>
          <w:numId w:val="19"/>
        </w:numPr>
        <w:suppressAutoHyphens/>
        <w:spacing w:after="0" w:line="240" w:lineRule="auto"/>
        <w:ind w:left="735" w:hanging="315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Сравнить полученный результат с исходным изображением.</w:t>
      </w:r>
    </w:p>
    <w:p w:rsidR="00115A10" w:rsidRPr="00115A10" w:rsidRDefault="00115A10" w:rsidP="00115A10">
      <w:pPr>
        <w:widowControl w:val="0"/>
        <w:numPr>
          <w:ilvl w:val="0"/>
          <w:numId w:val="19"/>
        </w:numPr>
        <w:suppressAutoHyphens/>
        <w:spacing w:after="0" w:line="240" w:lineRule="auto"/>
        <w:ind w:left="735" w:hanging="315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Сохранить и закрыть файл-копию.</w:t>
      </w:r>
    </w:p>
    <w:p w:rsidR="00115A10" w:rsidRPr="00115A10" w:rsidRDefault="00115A10" w:rsidP="00115A10">
      <w:pPr>
        <w:ind w:left="735" w:hanging="315"/>
        <w:jc w:val="both"/>
        <w:rPr>
          <w:rFonts w:ascii="Times New Roman" w:hAnsi="Times New Roman" w:cs="Times New Roman"/>
          <w:sz w:val="28"/>
          <w:szCs w:val="28"/>
        </w:rPr>
      </w:pPr>
    </w:p>
    <w:p w:rsidR="00115A10" w:rsidRPr="00115A10" w:rsidRDefault="00115A10" w:rsidP="00115A10">
      <w:pPr>
        <w:ind w:left="735" w:hanging="3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>ЗАДАНИЕ 7. Выполнить тоновую коррекцию темного изображения с  использованием команды Кривые</w:t>
      </w:r>
    </w:p>
    <w:p w:rsidR="00115A10" w:rsidRPr="00115A10" w:rsidRDefault="00115A10" w:rsidP="00115A10">
      <w:pPr>
        <w:widowControl w:val="0"/>
        <w:numPr>
          <w:ilvl w:val="0"/>
          <w:numId w:val="24"/>
        </w:numPr>
        <w:tabs>
          <w:tab w:val="left" w:pos="1500"/>
        </w:tabs>
        <w:suppressAutoHyphens/>
        <w:spacing w:after="0" w:line="240" w:lineRule="auto"/>
        <w:ind w:left="750" w:hanging="270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Открыть файл H</w:t>
      </w:r>
      <w:proofErr w:type="spellStart"/>
      <w:r w:rsidRPr="00115A10">
        <w:rPr>
          <w:rFonts w:ascii="Times New Roman" w:hAnsi="Times New Roman" w:cs="Times New Roman"/>
          <w:sz w:val="28"/>
          <w:szCs w:val="28"/>
          <w:lang w:val="en-US"/>
        </w:rPr>
        <w:t>angehog</w:t>
      </w:r>
      <w:proofErr w:type="spellEnd"/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15A10">
        <w:rPr>
          <w:rFonts w:ascii="Times New Roman" w:hAnsi="Times New Roman" w:cs="Times New Roman"/>
          <w:sz w:val="28"/>
          <w:szCs w:val="28"/>
        </w:rPr>
        <w:t>.</w:t>
      </w:r>
    </w:p>
    <w:p w:rsidR="00115A10" w:rsidRPr="00115A10" w:rsidRDefault="00115A10" w:rsidP="00115A10">
      <w:pPr>
        <w:widowControl w:val="0"/>
        <w:numPr>
          <w:ilvl w:val="0"/>
          <w:numId w:val="24"/>
        </w:numPr>
        <w:tabs>
          <w:tab w:val="left" w:pos="1500"/>
        </w:tabs>
        <w:suppressAutoHyphens/>
        <w:spacing w:after="0" w:line="240" w:lineRule="auto"/>
        <w:ind w:left="750" w:hanging="270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Выполнить команду Изображение — Создать копию. На экране появятся две одинаковые фотографии. Откорректировать копию и сравнить результат с оригиналом.</w:t>
      </w:r>
    </w:p>
    <w:p w:rsidR="00115A10" w:rsidRPr="00115A10" w:rsidRDefault="00115A10" w:rsidP="00115A10">
      <w:pPr>
        <w:tabs>
          <w:tab w:val="left" w:pos="1500"/>
        </w:tabs>
        <w:ind w:left="754" w:hanging="2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15A10">
        <w:rPr>
          <w:rFonts w:ascii="Times New Roman" w:hAnsi="Times New Roman" w:cs="Times New Roman"/>
          <w:sz w:val="28"/>
          <w:szCs w:val="28"/>
        </w:rPr>
        <w:t>Выполнить команду Цвет — Кривые. Откроется диалоговое окно Кривые. Щелкнуть по кривой для того, чтобы появилась контрольная точка. Установить курсор мыши на контрольную точку.</w:t>
      </w:r>
    </w:p>
    <w:p w:rsidR="00115A10" w:rsidRPr="00115A10" w:rsidRDefault="00115A10" w:rsidP="00115A10">
      <w:pPr>
        <w:widowControl w:val="0"/>
        <w:numPr>
          <w:ilvl w:val="0"/>
          <w:numId w:val="25"/>
        </w:numPr>
        <w:tabs>
          <w:tab w:val="left" w:pos="1500"/>
        </w:tabs>
        <w:suppressAutoHyphens/>
        <w:spacing w:after="0" w:line="240" w:lineRule="auto"/>
        <w:ind w:left="754" w:hanging="2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Нажать кнопку мыши.</w:t>
      </w:r>
    </w:p>
    <w:p w:rsidR="00115A10" w:rsidRPr="00115A10" w:rsidRDefault="00115A10" w:rsidP="00115A10">
      <w:pPr>
        <w:widowControl w:val="0"/>
        <w:numPr>
          <w:ilvl w:val="0"/>
          <w:numId w:val="25"/>
        </w:numPr>
        <w:tabs>
          <w:tab w:val="left" w:pos="1500"/>
        </w:tabs>
        <w:suppressAutoHyphens/>
        <w:spacing w:after="0" w:line="240" w:lineRule="auto"/>
        <w:ind w:left="754" w:hanging="2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Переместить при нажатой кнопке мыши контрольную точку вверх и влево. Изображение осветлится.</w:t>
      </w:r>
    </w:p>
    <w:p w:rsidR="00115A10" w:rsidRPr="00115A10" w:rsidRDefault="00115A10" w:rsidP="00115A10">
      <w:pPr>
        <w:widowControl w:val="0"/>
        <w:numPr>
          <w:ilvl w:val="0"/>
          <w:numId w:val="25"/>
        </w:numPr>
        <w:tabs>
          <w:tab w:val="left" w:pos="1500"/>
        </w:tabs>
        <w:suppressAutoHyphens/>
        <w:spacing w:after="0" w:line="240" w:lineRule="auto"/>
        <w:ind w:left="754" w:hanging="2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Добиться оптимальной яркости. Для усиления яркости темного изображения, кривая должна принять выпуклую форму.</w:t>
      </w:r>
    </w:p>
    <w:p w:rsidR="00115A10" w:rsidRPr="00115A10" w:rsidRDefault="00115A10" w:rsidP="00115A10">
      <w:pPr>
        <w:ind w:left="420" w:firstLine="270"/>
        <w:jc w:val="both"/>
        <w:rPr>
          <w:rFonts w:ascii="Times New Roman" w:hAnsi="Times New Roman" w:cs="Times New Roman"/>
          <w:sz w:val="28"/>
          <w:szCs w:val="28"/>
        </w:rPr>
      </w:pPr>
    </w:p>
    <w:p w:rsidR="00115A10" w:rsidRPr="00115A10" w:rsidRDefault="00115A10" w:rsidP="00115A10">
      <w:pPr>
        <w:ind w:left="420" w:firstLine="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>ЗАДАНИЕ 8. Выполнить тоновую коррекцию светлого изображения с использованием команды Кривые.</w:t>
      </w:r>
    </w:p>
    <w:p w:rsidR="00115A10" w:rsidRPr="00115A10" w:rsidRDefault="00115A10" w:rsidP="00115A10">
      <w:pPr>
        <w:widowControl w:val="0"/>
        <w:numPr>
          <w:ilvl w:val="0"/>
          <w:numId w:val="21"/>
        </w:numPr>
        <w:suppressAutoHyphens/>
        <w:spacing w:after="0" w:line="240" w:lineRule="auto"/>
        <w:ind w:left="765" w:hanging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Открыть файл 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Fox.jpg.</w:t>
      </w:r>
    </w:p>
    <w:p w:rsidR="00115A10" w:rsidRPr="00115A10" w:rsidRDefault="00115A10" w:rsidP="00115A10">
      <w:pPr>
        <w:widowControl w:val="0"/>
        <w:numPr>
          <w:ilvl w:val="0"/>
          <w:numId w:val="21"/>
        </w:numPr>
        <w:suppressAutoHyphens/>
        <w:spacing w:after="0" w:line="240" w:lineRule="auto"/>
        <w:ind w:left="765" w:hanging="240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Выполнить команду Изображение — Создать копию. Откорректировать копию и сравнить результат с оригиналом. </w:t>
      </w:r>
    </w:p>
    <w:p w:rsidR="00115A10" w:rsidRPr="00115A10" w:rsidRDefault="00115A10" w:rsidP="00115A10">
      <w:pPr>
        <w:widowControl w:val="0"/>
        <w:numPr>
          <w:ilvl w:val="0"/>
          <w:numId w:val="21"/>
        </w:numPr>
        <w:suppressAutoHyphens/>
        <w:spacing w:after="0" w:line="240" w:lineRule="auto"/>
        <w:ind w:left="765" w:hanging="240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Выполнить команду Цвет — Кривые.</w:t>
      </w:r>
    </w:p>
    <w:p w:rsidR="00115A10" w:rsidRPr="00115A10" w:rsidRDefault="00115A10" w:rsidP="00115A10">
      <w:pPr>
        <w:widowControl w:val="0"/>
        <w:numPr>
          <w:ilvl w:val="0"/>
          <w:numId w:val="21"/>
        </w:numPr>
        <w:suppressAutoHyphens/>
        <w:spacing w:after="0" w:line="240" w:lineRule="auto"/>
        <w:ind w:left="765" w:hanging="240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Создать контрольную точку.</w:t>
      </w:r>
    </w:p>
    <w:p w:rsidR="00115A10" w:rsidRPr="00115A10" w:rsidRDefault="00115A10" w:rsidP="00115A10">
      <w:pPr>
        <w:widowControl w:val="0"/>
        <w:numPr>
          <w:ilvl w:val="0"/>
          <w:numId w:val="21"/>
        </w:numPr>
        <w:suppressAutoHyphens/>
        <w:spacing w:after="0" w:line="240" w:lineRule="auto"/>
        <w:ind w:left="765" w:hanging="240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Переместить при нажатой кнопке контрольную точку вниз и вправо. Изображение станет темнее.  </w:t>
      </w:r>
    </w:p>
    <w:p w:rsidR="00115A10" w:rsidRPr="00115A10" w:rsidRDefault="00115A10" w:rsidP="00115A10">
      <w:pPr>
        <w:widowControl w:val="0"/>
        <w:numPr>
          <w:ilvl w:val="0"/>
          <w:numId w:val="21"/>
        </w:numPr>
        <w:suppressAutoHyphens/>
        <w:spacing w:after="0" w:line="240" w:lineRule="auto"/>
        <w:ind w:left="765" w:hanging="240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Добиться оптимальной яркости. Для уменьшения яркости светлого изображения, кривая должна принять вогнутую форму.</w:t>
      </w:r>
    </w:p>
    <w:p w:rsidR="00115A10" w:rsidRPr="00115A10" w:rsidRDefault="00115A10" w:rsidP="00115A10">
      <w:pPr>
        <w:tabs>
          <w:tab w:val="left" w:pos="2535"/>
        </w:tabs>
        <w:ind w:left="42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A10" w:rsidRPr="00115A10" w:rsidRDefault="00115A10" w:rsidP="00115A10">
      <w:pPr>
        <w:ind w:left="735" w:hanging="3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>ЗАДАНИЕ 9. Выполнить тоновую коррекцию тус</w:t>
      </w:r>
      <w:r>
        <w:rPr>
          <w:rFonts w:ascii="Times New Roman" w:hAnsi="Times New Roman" w:cs="Times New Roman"/>
          <w:b/>
          <w:bCs/>
          <w:sz w:val="28"/>
          <w:szCs w:val="28"/>
        </w:rPr>
        <w:t>клого изображения с</w:t>
      </w:r>
      <w:r w:rsidRPr="00115A10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команды Кривые</w:t>
      </w:r>
    </w:p>
    <w:p w:rsidR="00115A10" w:rsidRPr="00115A10" w:rsidRDefault="00115A10" w:rsidP="00115A10">
      <w:pPr>
        <w:widowControl w:val="0"/>
        <w:numPr>
          <w:ilvl w:val="0"/>
          <w:numId w:val="26"/>
        </w:numPr>
        <w:suppressAutoHyphens/>
        <w:spacing w:after="0" w:line="240" w:lineRule="auto"/>
        <w:ind w:left="645" w:hanging="165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Открыть файл 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Truck</w:t>
      </w:r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15A10">
        <w:rPr>
          <w:rFonts w:ascii="Times New Roman" w:hAnsi="Times New Roman" w:cs="Times New Roman"/>
          <w:sz w:val="28"/>
          <w:szCs w:val="28"/>
        </w:rPr>
        <w:t>.</w:t>
      </w:r>
    </w:p>
    <w:p w:rsidR="00115A10" w:rsidRPr="00115A10" w:rsidRDefault="00115A10" w:rsidP="00115A10">
      <w:pPr>
        <w:widowControl w:val="0"/>
        <w:numPr>
          <w:ilvl w:val="0"/>
          <w:numId w:val="26"/>
        </w:numPr>
        <w:suppressAutoHyphens/>
        <w:spacing w:after="0" w:line="240" w:lineRule="auto"/>
        <w:ind w:left="645" w:hanging="165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lastRenderedPageBreak/>
        <w:t>Выполнить команду Изображение — Создать копию. На экране появятся две одинаковые фотографии. Откорректировать копию и сравнить результат с оригиналом.</w:t>
      </w:r>
    </w:p>
    <w:p w:rsidR="00115A10" w:rsidRPr="00115A10" w:rsidRDefault="00115A10" w:rsidP="00115A10">
      <w:pPr>
        <w:widowControl w:val="0"/>
        <w:numPr>
          <w:ilvl w:val="0"/>
          <w:numId w:val="26"/>
        </w:numPr>
        <w:suppressAutoHyphens/>
        <w:spacing w:after="0" w:line="240" w:lineRule="auto"/>
        <w:ind w:left="645" w:hanging="165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Выполнить команду Цвет — Кривые. Откроется диалоговое окно Кривые.</w:t>
      </w:r>
    </w:p>
    <w:p w:rsidR="00115A10" w:rsidRPr="00115A10" w:rsidRDefault="00115A10" w:rsidP="00115A10">
      <w:pPr>
        <w:widowControl w:val="0"/>
        <w:numPr>
          <w:ilvl w:val="0"/>
          <w:numId w:val="22"/>
        </w:numPr>
        <w:suppressAutoHyphens/>
        <w:spacing w:after="0" w:line="240" w:lineRule="auto"/>
        <w:ind w:left="645" w:hanging="165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Установить первую контрольную точку на отметке в три четверти тона на кривой в области теней.</w:t>
      </w:r>
    </w:p>
    <w:p w:rsidR="00115A10" w:rsidRPr="00115A10" w:rsidRDefault="00115A10" w:rsidP="00115A10">
      <w:pPr>
        <w:widowControl w:val="0"/>
        <w:numPr>
          <w:ilvl w:val="0"/>
          <w:numId w:val="22"/>
        </w:numPr>
        <w:suppressAutoHyphens/>
        <w:spacing w:after="0" w:line="240" w:lineRule="auto"/>
        <w:ind w:left="645" w:hanging="165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Установить вторую контрольную точку на отметке в четверть тона на кривой в области светов.  </w:t>
      </w:r>
    </w:p>
    <w:p w:rsidR="00115A10" w:rsidRPr="00115A10" w:rsidRDefault="00115A10" w:rsidP="00115A10">
      <w:pPr>
        <w:ind w:left="735" w:hanging="315"/>
        <w:jc w:val="center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9EFEF6" wp14:editId="17A7F5B7">
            <wp:extent cx="3057525" cy="4162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70" b="-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16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A10" w:rsidRPr="00115A10" w:rsidRDefault="00115A10" w:rsidP="00115A10">
      <w:pPr>
        <w:ind w:left="735" w:hanging="315"/>
        <w:jc w:val="both"/>
        <w:rPr>
          <w:rFonts w:ascii="Times New Roman" w:hAnsi="Times New Roman" w:cs="Times New Roman"/>
          <w:sz w:val="28"/>
          <w:szCs w:val="28"/>
        </w:rPr>
      </w:pPr>
    </w:p>
    <w:p w:rsidR="00115A10" w:rsidRPr="00115A10" w:rsidRDefault="00115A10" w:rsidP="00115A10">
      <w:pPr>
        <w:widowControl w:val="0"/>
        <w:numPr>
          <w:ilvl w:val="0"/>
          <w:numId w:val="22"/>
        </w:numPr>
        <w:suppressAutoHyphens/>
        <w:spacing w:after="0" w:line="240" w:lineRule="auto"/>
        <w:ind w:left="735" w:hanging="315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Переместить первую контрольную точку вниз для затемнения темных и средних тонов. </w:t>
      </w:r>
    </w:p>
    <w:p w:rsidR="00115A10" w:rsidRPr="00115A10" w:rsidRDefault="00115A10" w:rsidP="00115A10">
      <w:pPr>
        <w:widowControl w:val="0"/>
        <w:numPr>
          <w:ilvl w:val="0"/>
          <w:numId w:val="22"/>
        </w:numPr>
        <w:suppressAutoHyphens/>
        <w:spacing w:after="0" w:line="240" w:lineRule="auto"/>
        <w:ind w:left="735" w:hanging="315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Переместить вторую контрольную точку вверх для осветления светлых и средних тонов. Качество изображения улучшится, так как оно станет более ярким. </w:t>
      </w:r>
    </w:p>
    <w:p w:rsidR="00115A10" w:rsidRPr="00115A10" w:rsidRDefault="00115A10" w:rsidP="00115A10">
      <w:pPr>
        <w:ind w:left="735" w:hanging="315"/>
        <w:jc w:val="center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8A38DC" wp14:editId="4EB41F6C">
            <wp:extent cx="2943225" cy="401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66" b="32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1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A10" w:rsidRPr="00115A10" w:rsidRDefault="00115A10" w:rsidP="00115A10">
      <w:pPr>
        <w:ind w:left="735" w:hanging="315"/>
        <w:jc w:val="both"/>
        <w:rPr>
          <w:rFonts w:ascii="Times New Roman" w:hAnsi="Times New Roman" w:cs="Times New Roman"/>
          <w:sz w:val="28"/>
          <w:szCs w:val="28"/>
        </w:rPr>
      </w:pPr>
    </w:p>
    <w:p w:rsidR="00115A10" w:rsidRPr="00115A10" w:rsidRDefault="00115A10" w:rsidP="00115A10">
      <w:pPr>
        <w:ind w:left="735" w:hanging="315"/>
        <w:jc w:val="both"/>
        <w:rPr>
          <w:rFonts w:ascii="Times New Roman" w:hAnsi="Times New Roman" w:cs="Times New Roman"/>
          <w:sz w:val="28"/>
          <w:szCs w:val="28"/>
        </w:rPr>
      </w:pPr>
    </w:p>
    <w:p w:rsidR="00115A10" w:rsidRPr="00115A10" w:rsidRDefault="00115A10" w:rsidP="00115A10">
      <w:pPr>
        <w:ind w:left="735" w:hanging="3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>Выполнить самостоятельно</w:t>
      </w:r>
    </w:p>
    <w:p w:rsidR="00115A10" w:rsidRPr="00115A10" w:rsidRDefault="00115A10" w:rsidP="00115A10">
      <w:pPr>
        <w:widowControl w:val="0"/>
        <w:numPr>
          <w:ilvl w:val="0"/>
          <w:numId w:val="23"/>
        </w:numPr>
        <w:suppressAutoHyphens/>
        <w:spacing w:after="0" w:line="240" w:lineRule="auto"/>
        <w:ind w:left="735" w:hanging="31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5A10">
        <w:rPr>
          <w:rFonts w:ascii="Times New Roman" w:hAnsi="Times New Roman" w:cs="Times New Roman"/>
          <w:sz w:val="28"/>
          <w:szCs w:val="28"/>
        </w:rPr>
        <w:t xml:space="preserve">Проанализировать распределение яркостей пикселей в файлах 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Lizard</w:t>
      </w:r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15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A10">
        <w:rPr>
          <w:rFonts w:ascii="Times New Roman" w:hAnsi="Times New Roman" w:cs="Times New Roman"/>
          <w:sz w:val="28"/>
          <w:szCs w:val="28"/>
          <w:lang w:val="en-US"/>
        </w:rPr>
        <w:t>BigCat</w:t>
      </w:r>
      <w:proofErr w:type="spellEnd"/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15A10">
        <w:rPr>
          <w:rFonts w:ascii="Times New Roman" w:hAnsi="Times New Roman" w:cs="Times New Roman"/>
          <w:sz w:val="28"/>
          <w:szCs w:val="28"/>
        </w:rPr>
        <w:t xml:space="preserve">, 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Roses</w:t>
      </w:r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15A10">
        <w:rPr>
          <w:rFonts w:ascii="Times New Roman" w:hAnsi="Times New Roman" w:cs="Times New Roman"/>
          <w:sz w:val="28"/>
          <w:szCs w:val="28"/>
        </w:rPr>
        <w:t>. Записать в конспект, что показывает гистограмма для каждого из этих файлов.</w:t>
      </w:r>
    </w:p>
    <w:p w:rsidR="00115A10" w:rsidRPr="00115A10" w:rsidRDefault="00115A10" w:rsidP="00115A10">
      <w:pPr>
        <w:widowControl w:val="0"/>
        <w:numPr>
          <w:ilvl w:val="0"/>
          <w:numId w:val="23"/>
        </w:numPr>
        <w:suppressAutoHyphens/>
        <w:spacing w:after="0" w:line="240" w:lineRule="auto"/>
        <w:ind w:left="735" w:hanging="315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 xml:space="preserve">Выполнить тоновую коррекцию изображения 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Lizard</w:t>
      </w:r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15A10">
        <w:rPr>
          <w:rFonts w:ascii="Times New Roman" w:hAnsi="Times New Roman" w:cs="Times New Roman"/>
          <w:sz w:val="28"/>
          <w:szCs w:val="28"/>
        </w:rPr>
        <w:t xml:space="preserve"> с использованием различных команд тоновой коррекции:</w:t>
      </w:r>
    </w:p>
    <w:p w:rsidR="00115A10" w:rsidRPr="00115A10" w:rsidRDefault="00115A10" w:rsidP="00115A10">
      <w:pPr>
        <w:ind w:left="735" w:hanging="315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- Создать четыре копии исходного изображения, каждое последующее задание выполнять для отдельной копии.</w:t>
      </w:r>
    </w:p>
    <w:p w:rsidR="00115A10" w:rsidRPr="00115A10" w:rsidRDefault="00115A10" w:rsidP="00115A10">
      <w:pPr>
        <w:ind w:left="735" w:hanging="315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- Воспользоваться командой Автоматическая тоновая коррекция на первой копии.</w:t>
      </w:r>
    </w:p>
    <w:p w:rsidR="00115A10" w:rsidRPr="00115A10" w:rsidRDefault="00115A10" w:rsidP="00115A10">
      <w:pPr>
        <w:ind w:left="735" w:hanging="315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- Воспользоваться командой Яркость/Контраст на второй копии. Каким образом нужно переместить регуляторы яркости и контраста? Каким должно быть значение яркости и контраста для этого изображения? Запишите в конспект последний вопрос и ответ на него.</w:t>
      </w:r>
    </w:p>
    <w:p w:rsidR="00115A10" w:rsidRPr="00115A10" w:rsidRDefault="00115A10" w:rsidP="00115A10">
      <w:pPr>
        <w:ind w:left="735" w:hanging="315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- Воспользоваться командой Уровни на третьей копии. Каким образом нужно передвинуть треугольные регуляторы для улучшения яркости? Записать в конспект вопрос и ответ на него.</w:t>
      </w:r>
    </w:p>
    <w:p w:rsidR="00115A10" w:rsidRPr="00115A10" w:rsidRDefault="00115A10" w:rsidP="00115A10">
      <w:pPr>
        <w:ind w:left="735" w:hanging="315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lastRenderedPageBreak/>
        <w:t>- Воспользоваться командой Кривые на четвертой копии. Как должен измениться график при коррекции этого изображения?  Записать в конспект вопрос и ответ на него.</w:t>
      </w:r>
    </w:p>
    <w:p w:rsidR="00115A10" w:rsidRPr="00115A10" w:rsidRDefault="00115A10" w:rsidP="00115A10">
      <w:pPr>
        <w:ind w:left="735" w:hanging="315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sz w:val="28"/>
          <w:szCs w:val="28"/>
        </w:rPr>
        <w:t>- Сравнить результаты коррекции. Какая команда наилучшим образом изменила яркость изображения. Записать в конспект вопрос и ответ на него.</w:t>
      </w:r>
    </w:p>
    <w:p w:rsidR="00115A10" w:rsidRPr="00115A10" w:rsidRDefault="00115A10" w:rsidP="00115A10">
      <w:pPr>
        <w:widowControl w:val="0"/>
        <w:numPr>
          <w:ilvl w:val="0"/>
          <w:numId w:val="23"/>
        </w:numPr>
        <w:suppressAutoHyphens/>
        <w:spacing w:after="0" w:line="240" w:lineRule="auto"/>
        <w:ind w:left="735" w:hanging="315"/>
        <w:jc w:val="both"/>
        <w:rPr>
          <w:rFonts w:ascii="Times New Roman" w:hAnsi="Times New Roman" w:cs="Times New Roman"/>
          <w:sz w:val="28"/>
          <w:szCs w:val="28"/>
        </w:rPr>
      </w:pPr>
      <w:r w:rsidRPr="00115A10">
        <w:rPr>
          <w:rFonts w:ascii="Times New Roman" w:hAnsi="Times New Roman" w:cs="Times New Roman"/>
          <w:b/>
          <w:bCs/>
          <w:sz w:val="28"/>
          <w:szCs w:val="28"/>
        </w:rPr>
        <w:t>Дополнительно:</w:t>
      </w:r>
      <w:r w:rsidRPr="00115A10">
        <w:rPr>
          <w:rFonts w:ascii="Times New Roman" w:hAnsi="Times New Roman" w:cs="Times New Roman"/>
          <w:sz w:val="28"/>
          <w:szCs w:val="28"/>
        </w:rPr>
        <w:t xml:space="preserve"> выполнить задание 2 для файлов: </w:t>
      </w:r>
      <w:proofErr w:type="spellStart"/>
      <w:r w:rsidRPr="00115A10">
        <w:rPr>
          <w:rFonts w:ascii="Times New Roman" w:hAnsi="Times New Roman" w:cs="Times New Roman"/>
          <w:sz w:val="28"/>
          <w:szCs w:val="28"/>
          <w:lang w:val="en-US"/>
        </w:rPr>
        <w:t>BigCat</w:t>
      </w:r>
      <w:proofErr w:type="spellEnd"/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15A10">
        <w:rPr>
          <w:rFonts w:ascii="Times New Roman" w:hAnsi="Times New Roman" w:cs="Times New Roman"/>
          <w:sz w:val="28"/>
          <w:szCs w:val="28"/>
        </w:rPr>
        <w:t xml:space="preserve">, 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Roses</w:t>
      </w:r>
      <w:r w:rsidRPr="00115A10">
        <w:rPr>
          <w:rFonts w:ascii="Times New Roman" w:hAnsi="Times New Roman" w:cs="Times New Roman"/>
          <w:sz w:val="28"/>
          <w:szCs w:val="28"/>
        </w:rPr>
        <w:t>.</w:t>
      </w:r>
      <w:r w:rsidRPr="00115A1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15A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180" w:rsidRPr="000E3180" w:rsidRDefault="000E3180" w:rsidP="00115A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3180" w:rsidRPr="000E3180" w:rsidSect="000E318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760047D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1FC1C1D"/>
    <w:multiLevelType w:val="hybridMultilevel"/>
    <w:tmpl w:val="928EDC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743454"/>
    <w:multiLevelType w:val="hybridMultilevel"/>
    <w:tmpl w:val="6B5C1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5C04A4"/>
    <w:multiLevelType w:val="hybridMultilevel"/>
    <w:tmpl w:val="607854A0"/>
    <w:lvl w:ilvl="0" w:tplc="F4B424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050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8211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A42E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8AC4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DEFB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747B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4DA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6600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1EC76B18"/>
    <w:multiLevelType w:val="hybridMultilevel"/>
    <w:tmpl w:val="80ACDD56"/>
    <w:lvl w:ilvl="0" w:tplc="B4E2ED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509C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A9D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825E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C83A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4682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EA24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1EFF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5CB7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1F0833CC"/>
    <w:multiLevelType w:val="hybridMultilevel"/>
    <w:tmpl w:val="A8A2D2BA"/>
    <w:lvl w:ilvl="0" w:tplc="B3A8C5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EEBD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6ECD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50AF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D2EB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F6B4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7432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D6EC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E22B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D275B2E"/>
    <w:multiLevelType w:val="hybridMultilevel"/>
    <w:tmpl w:val="68E460F4"/>
    <w:lvl w:ilvl="0" w:tplc="00F05B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268B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CE6B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A43F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2C6B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A045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5892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32D0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781B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3092B73"/>
    <w:multiLevelType w:val="hybridMultilevel"/>
    <w:tmpl w:val="FDA8DC3C"/>
    <w:lvl w:ilvl="0" w:tplc="046AC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7D3432"/>
    <w:multiLevelType w:val="hybridMultilevel"/>
    <w:tmpl w:val="1B4A5B6E"/>
    <w:lvl w:ilvl="0" w:tplc="193A44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83C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E43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813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CE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A64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8A4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458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63E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C02FE2"/>
    <w:multiLevelType w:val="hybridMultilevel"/>
    <w:tmpl w:val="4CE4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46B4D"/>
    <w:multiLevelType w:val="hybridMultilevel"/>
    <w:tmpl w:val="6088B806"/>
    <w:lvl w:ilvl="0" w:tplc="30CC70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52A0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74A7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E44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D268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81C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6DB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6E04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8638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4E632D4"/>
    <w:multiLevelType w:val="hybridMultilevel"/>
    <w:tmpl w:val="7B526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4320E"/>
    <w:multiLevelType w:val="hybridMultilevel"/>
    <w:tmpl w:val="32D0BD00"/>
    <w:lvl w:ilvl="0" w:tplc="60D68A5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1E6BE8"/>
    <w:multiLevelType w:val="hybridMultilevel"/>
    <w:tmpl w:val="DA663040"/>
    <w:lvl w:ilvl="0" w:tplc="77D473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F0DD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9C59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6610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CAE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14F1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8A1E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8049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E671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A923608"/>
    <w:multiLevelType w:val="hybridMultilevel"/>
    <w:tmpl w:val="1C22C530"/>
    <w:lvl w:ilvl="0" w:tplc="6EB8F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24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AC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EB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47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E7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EA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E4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4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14"/>
  </w:num>
  <w:num w:numId="5">
    <w:abstractNumId w:val="21"/>
  </w:num>
  <w:num w:numId="6">
    <w:abstractNumId w:val="16"/>
  </w:num>
  <w:num w:numId="7">
    <w:abstractNumId w:val="15"/>
  </w:num>
  <w:num w:numId="8">
    <w:abstractNumId w:val="17"/>
  </w:num>
  <w:num w:numId="9">
    <w:abstractNumId w:val="19"/>
  </w:num>
  <w:num w:numId="10">
    <w:abstractNumId w:val="25"/>
  </w:num>
  <w:num w:numId="11">
    <w:abstractNumId w:val="23"/>
  </w:num>
  <w:num w:numId="12">
    <w:abstractNumId w:val="13"/>
  </w:num>
  <w:num w:numId="13">
    <w:abstractNumId w:val="12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1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EE"/>
    <w:rsid w:val="00011360"/>
    <w:rsid w:val="00034A7F"/>
    <w:rsid w:val="000662F4"/>
    <w:rsid w:val="00072F38"/>
    <w:rsid w:val="00087555"/>
    <w:rsid w:val="000917A7"/>
    <w:rsid w:val="000A3320"/>
    <w:rsid w:val="000B1B6A"/>
    <w:rsid w:val="000D6560"/>
    <w:rsid w:val="000E3180"/>
    <w:rsid w:val="00111CED"/>
    <w:rsid w:val="00115A10"/>
    <w:rsid w:val="001212EE"/>
    <w:rsid w:val="0016517D"/>
    <w:rsid w:val="00174F78"/>
    <w:rsid w:val="001D090E"/>
    <w:rsid w:val="002045DE"/>
    <w:rsid w:val="002073EC"/>
    <w:rsid w:val="00213116"/>
    <w:rsid w:val="0022448B"/>
    <w:rsid w:val="00224D18"/>
    <w:rsid w:val="00224E15"/>
    <w:rsid w:val="00234F43"/>
    <w:rsid w:val="002970B8"/>
    <w:rsid w:val="00297AC0"/>
    <w:rsid w:val="002D404C"/>
    <w:rsid w:val="00317BB6"/>
    <w:rsid w:val="00350E65"/>
    <w:rsid w:val="003608C6"/>
    <w:rsid w:val="003647C4"/>
    <w:rsid w:val="00377A29"/>
    <w:rsid w:val="00390BCF"/>
    <w:rsid w:val="003B352B"/>
    <w:rsid w:val="003E146A"/>
    <w:rsid w:val="003E4ACB"/>
    <w:rsid w:val="003F1763"/>
    <w:rsid w:val="00407A79"/>
    <w:rsid w:val="00415B4C"/>
    <w:rsid w:val="00462B83"/>
    <w:rsid w:val="004810B2"/>
    <w:rsid w:val="00481C71"/>
    <w:rsid w:val="00487F54"/>
    <w:rsid w:val="004A1BA1"/>
    <w:rsid w:val="004C30C1"/>
    <w:rsid w:val="004E42B5"/>
    <w:rsid w:val="005012D4"/>
    <w:rsid w:val="005068E8"/>
    <w:rsid w:val="00542780"/>
    <w:rsid w:val="00545335"/>
    <w:rsid w:val="0055511E"/>
    <w:rsid w:val="005773B7"/>
    <w:rsid w:val="00595612"/>
    <w:rsid w:val="005C77FD"/>
    <w:rsid w:val="005F4417"/>
    <w:rsid w:val="00622FCF"/>
    <w:rsid w:val="00632AE2"/>
    <w:rsid w:val="0063750B"/>
    <w:rsid w:val="006745E0"/>
    <w:rsid w:val="00692CA6"/>
    <w:rsid w:val="006A2FFE"/>
    <w:rsid w:val="006E7C7E"/>
    <w:rsid w:val="006E7EFA"/>
    <w:rsid w:val="006F3F00"/>
    <w:rsid w:val="007068B3"/>
    <w:rsid w:val="00742A48"/>
    <w:rsid w:val="007433B5"/>
    <w:rsid w:val="00747BCE"/>
    <w:rsid w:val="007520AC"/>
    <w:rsid w:val="00782DD3"/>
    <w:rsid w:val="007836D2"/>
    <w:rsid w:val="007C0339"/>
    <w:rsid w:val="007E6A12"/>
    <w:rsid w:val="007F0875"/>
    <w:rsid w:val="007F7175"/>
    <w:rsid w:val="00825749"/>
    <w:rsid w:val="00827DB0"/>
    <w:rsid w:val="00832ED2"/>
    <w:rsid w:val="0087242F"/>
    <w:rsid w:val="008A5EE3"/>
    <w:rsid w:val="008D72AE"/>
    <w:rsid w:val="008F7B94"/>
    <w:rsid w:val="00903FD1"/>
    <w:rsid w:val="009802D5"/>
    <w:rsid w:val="00991480"/>
    <w:rsid w:val="009960B7"/>
    <w:rsid w:val="009A29F6"/>
    <w:rsid w:val="009A30C0"/>
    <w:rsid w:val="009B32DD"/>
    <w:rsid w:val="009B6A0F"/>
    <w:rsid w:val="009E1687"/>
    <w:rsid w:val="009E50C5"/>
    <w:rsid w:val="009F5073"/>
    <w:rsid w:val="00A255E6"/>
    <w:rsid w:val="00A33807"/>
    <w:rsid w:val="00A55486"/>
    <w:rsid w:val="00A6179B"/>
    <w:rsid w:val="00AB6F38"/>
    <w:rsid w:val="00AE3EA5"/>
    <w:rsid w:val="00AF6238"/>
    <w:rsid w:val="00B22B5E"/>
    <w:rsid w:val="00B734BC"/>
    <w:rsid w:val="00B74BA6"/>
    <w:rsid w:val="00BC107C"/>
    <w:rsid w:val="00BC2F52"/>
    <w:rsid w:val="00BC529D"/>
    <w:rsid w:val="00C06F49"/>
    <w:rsid w:val="00C248C4"/>
    <w:rsid w:val="00C276A0"/>
    <w:rsid w:val="00C55DE6"/>
    <w:rsid w:val="00C70B9D"/>
    <w:rsid w:val="00CA3CD5"/>
    <w:rsid w:val="00CB0B44"/>
    <w:rsid w:val="00CD1433"/>
    <w:rsid w:val="00D17B46"/>
    <w:rsid w:val="00D222B8"/>
    <w:rsid w:val="00D54C8A"/>
    <w:rsid w:val="00D815FA"/>
    <w:rsid w:val="00DA1BA9"/>
    <w:rsid w:val="00DD02D8"/>
    <w:rsid w:val="00E220C3"/>
    <w:rsid w:val="00E2391F"/>
    <w:rsid w:val="00E31B40"/>
    <w:rsid w:val="00E81FBA"/>
    <w:rsid w:val="00E83928"/>
    <w:rsid w:val="00EA13F6"/>
    <w:rsid w:val="00EC0A39"/>
    <w:rsid w:val="00EC2611"/>
    <w:rsid w:val="00EE0364"/>
    <w:rsid w:val="00F01FD4"/>
    <w:rsid w:val="00F2572C"/>
    <w:rsid w:val="00F3642D"/>
    <w:rsid w:val="00F377C5"/>
    <w:rsid w:val="00F67AD9"/>
    <w:rsid w:val="00F756D7"/>
    <w:rsid w:val="00FA0388"/>
    <w:rsid w:val="00FA54C4"/>
    <w:rsid w:val="00FD2F01"/>
    <w:rsid w:val="00FF59E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E6A12"/>
    <w:rPr>
      <w:strike w:val="0"/>
      <w:dstrike w:val="0"/>
      <w:color w:val="004982"/>
      <w:u w:val="none"/>
    </w:rPr>
  </w:style>
  <w:style w:type="character" w:customStyle="1" w:styleId="21">
    <w:name w:val="Цитата 21"/>
    <w:basedOn w:val="a0"/>
    <w:rsid w:val="0016517D"/>
  </w:style>
  <w:style w:type="character" w:styleId="a9">
    <w:name w:val="Emphasis"/>
    <w:basedOn w:val="a0"/>
    <w:qFormat/>
    <w:rsid w:val="001651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E6A12"/>
    <w:rPr>
      <w:strike w:val="0"/>
      <w:dstrike w:val="0"/>
      <w:color w:val="004982"/>
      <w:u w:val="none"/>
    </w:rPr>
  </w:style>
  <w:style w:type="character" w:customStyle="1" w:styleId="21">
    <w:name w:val="Цитата 21"/>
    <w:basedOn w:val="a0"/>
    <w:rsid w:val="0016517D"/>
  </w:style>
  <w:style w:type="character" w:styleId="a9">
    <w:name w:val="Emphasis"/>
    <w:basedOn w:val="a0"/>
    <w:qFormat/>
    <w:rsid w:val="00165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0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8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277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7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13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03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68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05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736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495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4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2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8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19D3-3900-4E31-BD13-CDC4B709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75</cp:revision>
  <dcterms:created xsi:type="dcterms:W3CDTF">2021-11-28T17:51:00Z</dcterms:created>
  <dcterms:modified xsi:type="dcterms:W3CDTF">2022-01-11T04:28:00Z</dcterms:modified>
</cp:coreProperties>
</file>