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0E3180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E3180">
        <w:rPr>
          <w:rFonts w:ascii="Times New Roman" w:hAnsi="Times New Roman" w:cs="Times New Roman"/>
          <w:b/>
          <w:sz w:val="32"/>
          <w:szCs w:val="32"/>
        </w:rPr>
        <w:t>Лабораторная работа №7</w:t>
      </w:r>
    </w:p>
    <w:p w:rsidR="004C30C1" w:rsidRPr="004C30C1" w:rsidRDefault="004C30C1" w:rsidP="004C3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80" w:rsidRPr="000E3180" w:rsidRDefault="000E3180" w:rsidP="000E3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80">
        <w:rPr>
          <w:rFonts w:ascii="Times New Roman" w:hAnsi="Times New Roman" w:cs="Times New Roman"/>
          <w:b/>
          <w:bCs/>
          <w:sz w:val="28"/>
          <w:szCs w:val="28"/>
        </w:rPr>
        <w:t>«Раскрашивание черно-белых фотографий»</w:t>
      </w:r>
    </w:p>
    <w:p w:rsidR="000E3180" w:rsidRPr="000E3180" w:rsidRDefault="000E3180" w:rsidP="000E3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180" w:rsidRPr="000E3180" w:rsidRDefault="000E3180" w:rsidP="000E3180">
      <w:pPr>
        <w:rPr>
          <w:rFonts w:ascii="Times New Roman" w:hAnsi="Times New Roman" w:cs="Times New Roman"/>
          <w:b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0E3180" w:rsidRPr="000E3180" w:rsidRDefault="000E3180" w:rsidP="000E31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3180">
        <w:rPr>
          <w:rFonts w:ascii="Times New Roman" w:hAnsi="Times New Roman" w:cs="Times New Roman"/>
          <w:sz w:val="28"/>
          <w:szCs w:val="28"/>
        </w:rPr>
        <w:t>Выбор основного и фонового цветов</w:t>
      </w:r>
    </w:p>
    <w:p w:rsidR="000E3180" w:rsidRPr="000E3180" w:rsidRDefault="000E3180" w:rsidP="000E31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3180">
        <w:rPr>
          <w:rFonts w:ascii="Times New Roman" w:hAnsi="Times New Roman" w:cs="Times New Roman"/>
          <w:sz w:val="28"/>
          <w:szCs w:val="28"/>
        </w:rPr>
        <w:t>Создание изображений инструментами рисования</w:t>
      </w:r>
    </w:p>
    <w:p w:rsidR="000E3180" w:rsidRPr="000E3180" w:rsidRDefault="000E3180" w:rsidP="000E31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3180">
        <w:rPr>
          <w:rFonts w:ascii="Times New Roman" w:hAnsi="Times New Roman" w:cs="Times New Roman"/>
          <w:sz w:val="28"/>
          <w:szCs w:val="28"/>
        </w:rPr>
        <w:t>Раскрашивание черно-белых иллюстраций</w:t>
      </w:r>
    </w:p>
    <w:p w:rsidR="000E3180" w:rsidRDefault="000E3180" w:rsidP="000E318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180" w:rsidRPr="000E3180" w:rsidRDefault="000E3180" w:rsidP="000E3180">
      <w:pPr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Файлы: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80">
        <w:rPr>
          <w:rFonts w:ascii="Times New Roman" w:hAnsi="Times New Roman" w:cs="Times New Roman"/>
          <w:sz w:val="28"/>
          <w:szCs w:val="28"/>
          <w:lang w:val="en-US"/>
        </w:rPr>
        <w:t>MyGirl</w:t>
      </w:r>
      <w:proofErr w:type="spellEnd"/>
      <w:r w:rsidRPr="000E3180">
        <w:rPr>
          <w:rFonts w:ascii="Times New Roman" w:hAnsi="Times New Roman" w:cs="Times New Roman"/>
          <w:sz w:val="28"/>
          <w:szCs w:val="28"/>
        </w:rPr>
        <w:t>.</w:t>
      </w:r>
      <w:r w:rsidRPr="000E3180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0E3180" w:rsidRPr="000E3180" w:rsidRDefault="000E3180" w:rsidP="000E3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0E3180" w:rsidRPr="000E3180" w:rsidRDefault="000E3180" w:rsidP="000E31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Основной цвет (</w:t>
      </w:r>
      <w:r w:rsidRPr="000E3180">
        <w:rPr>
          <w:rFonts w:ascii="Times New Roman" w:hAnsi="Times New Roman" w:cs="Times New Roman"/>
          <w:sz w:val="28"/>
          <w:szCs w:val="28"/>
        </w:rPr>
        <w:t>цвет переднего плана</w:t>
      </w:r>
      <w:r w:rsidRPr="000E3180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E3180">
        <w:rPr>
          <w:rFonts w:ascii="Times New Roman" w:hAnsi="Times New Roman" w:cs="Times New Roman"/>
          <w:sz w:val="28"/>
          <w:szCs w:val="28"/>
        </w:rPr>
        <w:t>цвет, который используется для рисования, заливки выделенных областей, а также в качестве начального цвета градиента.</w:t>
      </w:r>
    </w:p>
    <w:p w:rsidR="000E3180" w:rsidRPr="000E3180" w:rsidRDefault="000E3180" w:rsidP="000E31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Фоновый цвет  (</w:t>
      </w:r>
      <w:r w:rsidRPr="000E3180">
        <w:rPr>
          <w:rFonts w:ascii="Times New Roman" w:hAnsi="Times New Roman" w:cs="Times New Roman"/>
          <w:sz w:val="28"/>
          <w:szCs w:val="28"/>
        </w:rPr>
        <w:t>цвет заднего плана)</w:t>
      </w:r>
      <w:r w:rsidRPr="000E31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E3180">
        <w:rPr>
          <w:rFonts w:ascii="Times New Roman" w:hAnsi="Times New Roman" w:cs="Times New Roman"/>
          <w:sz w:val="28"/>
          <w:szCs w:val="28"/>
        </w:rPr>
        <w:t xml:space="preserve">цвет, который получается при удалении пикселей изображения. По умолчанию основной цвет – черный, а фоновый  - белый. Цвета переднего и заднего планов указываются в цветовых полях на панели инструментов. </w:t>
      </w:r>
    </w:p>
    <w:p w:rsidR="000E3180" w:rsidRPr="000E3180" w:rsidRDefault="000E3180" w:rsidP="000E31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AB62F" wp14:editId="38EC375D">
            <wp:extent cx="43434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80" w:rsidRPr="000E3180" w:rsidRDefault="000E3180" w:rsidP="000E3180">
      <w:pPr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Для изменения основного цвета или фонового цвета нужно щелкнуть на </w:t>
      </w:r>
      <w:proofErr w:type="gramStart"/>
      <w:r w:rsidRPr="000E3180">
        <w:rPr>
          <w:rFonts w:ascii="Times New Roman" w:hAnsi="Times New Roman" w:cs="Times New Roman"/>
          <w:sz w:val="28"/>
          <w:szCs w:val="28"/>
        </w:rPr>
        <w:t>пиктограмме</w:t>
      </w:r>
      <w:proofErr w:type="gramEnd"/>
      <w:r w:rsidRPr="000E3180">
        <w:rPr>
          <w:rFonts w:ascii="Times New Roman" w:hAnsi="Times New Roman" w:cs="Times New Roman"/>
          <w:sz w:val="28"/>
          <w:szCs w:val="28"/>
        </w:rPr>
        <w:t xml:space="preserve"> на панели инструментов, выбрать цвет и нажать ОК.</w:t>
      </w:r>
    </w:p>
    <w:p w:rsidR="000E3180" w:rsidRPr="000E3180" w:rsidRDefault="000E3180" w:rsidP="000E31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 xml:space="preserve">Инструмент «Кадрирование» </w:t>
      </w:r>
      <w:r w:rsidRPr="000E3180">
        <w:rPr>
          <w:rFonts w:ascii="Times New Roman" w:hAnsi="Times New Roman" w:cs="Times New Roman"/>
          <w:sz w:val="28"/>
          <w:szCs w:val="28"/>
        </w:rPr>
        <w:t>используется для удаления областей с края изображения или слоя.</w:t>
      </w:r>
    </w:p>
    <w:p w:rsidR="000E3180" w:rsidRPr="000E3180" w:rsidRDefault="000E3180" w:rsidP="000E3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80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proofErr w:type="spellStart"/>
      <w:r w:rsidRPr="000E3180">
        <w:rPr>
          <w:rFonts w:ascii="Times New Roman" w:hAnsi="Times New Roman" w:cs="Times New Roman"/>
          <w:sz w:val="28"/>
          <w:szCs w:val="28"/>
          <w:lang w:val="en-US"/>
        </w:rPr>
        <w:t>MyGirl</w:t>
      </w:r>
      <w:proofErr w:type="spellEnd"/>
      <w:r w:rsidRPr="000E3180">
        <w:rPr>
          <w:rFonts w:ascii="Times New Roman" w:hAnsi="Times New Roman" w:cs="Times New Roman"/>
          <w:sz w:val="28"/>
          <w:szCs w:val="28"/>
        </w:rPr>
        <w:t>.</w:t>
      </w:r>
      <w:r w:rsidRPr="000E3180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Преобразовать фотографию в многоцветное изображение: Изображение - Режим -  </w:t>
      </w:r>
      <w:r w:rsidRPr="000E3180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0E3180">
        <w:rPr>
          <w:rFonts w:ascii="Times New Roman" w:hAnsi="Times New Roman" w:cs="Times New Roman"/>
          <w:sz w:val="28"/>
          <w:szCs w:val="28"/>
        </w:rPr>
        <w:t>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Выделить область лица и рук. Для этого выбрать инструмент «Свободное выделение» или «Умные ножницы», установить растушевку края — 2.  Выделить лицо и руки. Для добавления выделенной области нажать и удерживать при выделении клавишу </w:t>
      </w:r>
      <w:r w:rsidRPr="000E3180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0E3180">
        <w:rPr>
          <w:rFonts w:ascii="Times New Roman" w:hAnsi="Times New Roman" w:cs="Times New Roman"/>
          <w:sz w:val="28"/>
          <w:szCs w:val="28"/>
        </w:rPr>
        <w:t>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Выбрать телесный цвет в качестве цвета переднего плана. 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180">
        <w:rPr>
          <w:rFonts w:ascii="Times New Roman" w:hAnsi="Times New Roman" w:cs="Times New Roman"/>
          <w:sz w:val="28"/>
          <w:szCs w:val="28"/>
        </w:rPr>
        <w:t xml:space="preserve">Выбрать инструмент «Заливка», установить параметры: режим – Умножение, непрозрачность – 40%,  заливка переднего плана, Заполнить все выделенное.  </w:t>
      </w:r>
      <w:proofErr w:type="gramEnd"/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lastRenderedPageBreak/>
        <w:t>Щелкнуть мышкой по выделенной области. Фрагмент будет окрашен в телесный цвет. Если цвет недостаточно яркий, можно повторить залить фрагмент еще раз.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Теперь закрасим волосы. Для этого выбрать инструмент «Свободное выделение» или «Умные ножницы», установить растушевку края — 5 пикселей.  Выделить волосы.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Закрасить волосы подходящим цветом. 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Закрасить бант голубым цветом.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Выделить платье, не забудьте выполнить небольшую растушевку границ области.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Выбрать темно-фиолетовый цвет в качестве цвета переднего плана.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 Закрасить платье, используя режим «Направленный свет», непрозрачность – 40%.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Нанести румянец инструментом «Кисть». Для этого выбрать цвет, выбрать режим кисти - «Направленный свет», непрозрачность – 20%, кисть - </w:t>
      </w:r>
      <w:proofErr w:type="spellStart"/>
      <w:r w:rsidRPr="000E3180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0E3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80">
        <w:rPr>
          <w:rFonts w:ascii="Times New Roman" w:hAnsi="Times New Roman" w:cs="Times New Roman"/>
          <w:sz w:val="28"/>
          <w:szCs w:val="28"/>
        </w:rPr>
        <w:t>Fuzzy</w:t>
      </w:r>
      <w:proofErr w:type="spellEnd"/>
      <w:r w:rsidRPr="000E3180">
        <w:rPr>
          <w:rFonts w:ascii="Times New Roman" w:hAnsi="Times New Roman" w:cs="Times New Roman"/>
          <w:sz w:val="28"/>
          <w:szCs w:val="28"/>
        </w:rPr>
        <w:t xml:space="preserve"> (19).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Закрасить стол.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 xml:space="preserve">Закрасить фон фотографии с использованием градиента. </w:t>
      </w:r>
      <w:proofErr w:type="gramStart"/>
      <w:r w:rsidRPr="000E3180">
        <w:rPr>
          <w:rFonts w:ascii="Times New Roman" w:hAnsi="Times New Roman" w:cs="Times New Roman"/>
          <w:sz w:val="28"/>
          <w:szCs w:val="28"/>
        </w:rPr>
        <w:t>Основной цвет – синий, цвет фона – розовый, режим – нормальный, непрозрачность – 60%, форма – радиальная, повтор – треугольная волна.</w:t>
      </w:r>
      <w:proofErr w:type="gramEnd"/>
      <w:r w:rsidRPr="000E3180">
        <w:rPr>
          <w:rFonts w:ascii="Times New Roman" w:hAnsi="Times New Roman" w:cs="Times New Roman"/>
          <w:sz w:val="28"/>
          <w:szCs w:val="28"/>
        </w:rPr>
        <w:t xml:space="preserve"> Наложить градиент от верхнего левого края до середины изображения.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Выполнить кадрирование изображения, то есть удалить ненужные края изображения.  Для этого выбрать инструмент «Кадрирование». Выделить часть фотографии, которую нужно сохранить и щелкнуть мышкой в центре изображения. Затем выполнить команду Изображение – По размеру слоев.</w:t>
      </w:r>
    </w:p>
    <w:p w:rsidR="000E3180" w:rsidRPr="000E3180" w:rsidRDefault="000E3180" w:rsidP="000E31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Сохранить результат работы.</w:t>
      </w:r>
    </w:p>
    <w:p w:rsidR="000E3180" w:rsidRPr="000E3180" w:rsidRDefault="000E3180" w:rsidP="000E31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sz w:val="28"/>
          <w:szCs w:val="28"/>
        </w:rPr>
        <w:t>У вас должно получиться приблизительно такое изображение:</w:t>
      </w:r>
    </w:p>
    <w:p w:rsidR="000E3180" w:rsidRPr="000E3180" w:rsidRDefault="000E3180" w:rsidP="000E31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3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BBE13" wp14:editId="4137BA2A">
            <wp:extent cx="2513654" cy="3505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0" cy="35103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180" w:rsidRPr="000E3180" w:rsidSect="000E31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092B73"/>
    <w:multiLevelType w:val="hybridMultilevel"/>
    <w:tmpl w:val="FDA8DC3C"/>
    <w:lvl w:ilvl="0" w:tplc="046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0E3180"/>
    <w:rsid w:val="00111CED"/>
    <w:rsid w:val="001212EE"/>
    <w:rsid w:val="0016517D"/>
    <w:rsid w:val="00174F78"/>
    <w:rsid w:val="001D090E"/>
    <w:rsid w:val="002045DE"/>
    <w:rsid w:val="002073EC"/>
    <w:rsid w:val="00213116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C30C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642D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4002-E985-4437-A89C-D902FEA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74</cp:revision>
  <dcterms:created xsi:type="dcterms:W3CDTF">2021-11-28T17:51:00Z</dcterms:created>
  <dcterms:modified xsi:type="dcterms:W3CDTF">2022-01-11T04:14:00Z</dcterms:modified>
</cp:coreProperties>
</file>