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213116">
        <w:rPr>
          <w:rFonts w:ascii="Times New Roman" w:hAnsi="Times New Roman" w:cs="Times New Roman"/>
          <w:b/>
          <w:sz w:val="32"/>
          <w:szCs w:val="32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3116">
        <w:rPr>
          <w:rFonts w:ascii="Times New Roman" w:hAnsi="Times New Roman" w:cs="Times New Roman"/>
          <w:b/>
          <w:sz w:val="32"/>
          <w:szCs w:val="32"/>
        </w:rPr>
        <w:t>Лабораторная работа №5</w:t>
      </w:r>
    </w:p>
    <w:p w:rsidR="004C30C1" w:rsidRPr="004C30C1" w:rsidRDefault="004C30C1" w:rsidP="004C30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3116" w:rsidRPr="00213116" w:rsidRDefault="00213116" w:rsidP="0021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116">
        <w:rPr>
          <w:rFonts w:ascii="Times New Roman" w:hAnsi="Times New Roman" w:cs="Times New Roman"/>
          <w:b/>
          <w:bCs/>
          <w:sz w:val="28"/>
          <w:szCs w:val="28"/>
        </w:rPr>
        <w:t>«Послойная организация изображения.</w:t>
      </w:r>
    </w:p>
    <w:p w:rsidR="00213116" w:rsidRPr="00213116" w:rsidRDefault="00213116" w:rsidP="0021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116">
        <w:rPr>
          <w:rFonts w:ascii="Times New Roman" w:hAnsi="Times New Roman" w:cs="Times New Roman"/>
          <w:b/>
          <w:bCs/>
          <w:sz w:val="28"/>
          <w:szCs w:val="28"/>
        </w:rPr>
        <w:t>Создание коллажа»</w:t>
      </w:r>
    </w:p>
    <w:p w:rsidR="00213116" w:rsidRPr="00213116" w:rsidRDefault="00213116" w:rsidP="002131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3116" w:rsidRPr="00213116" w:rsidRDefault="00213116" w:rsidP="00213116">
      <w:pPr>
        <w:rPr>
          <w:rFonts w:ascii="Times New Roman" w:hAnsi="Times New Roman" w:cs="Times New Roman"/>
          <w:b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213116" w:rsidRPr="00213116" w:rsidRDefault="00213116" w:rsidP="0021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3116">
        <w:rPr>
          <w:rFonts w:ascii="Times New Roman" w:hAnsi="Times New Roman" w:cs="Times New Roman"/>
          <w:sz w:val="28"/>
          <w:szCs w:val="28"/>
        </w:rPr>
        <w:t>Основные понятия (</w:t>
      </w:r>
      <w:r w:rsidRPr="00213116">
        <w:rPr>
          <w:rFonts w:ascii="Times New Roman" w:hAnsi="Times New Roman" w:cs="Times New Roman"/>
          <w:b/>
          <w:sz w:val="28"/>
          <w:szCs w:val="28"/>
        </w:rPr>
        <w:t>законспектировать</w:t>
      </w:r>
      <w:r w:rsidRPr="00213116">
        <w:rPr>
          <w:rFonts w:ascii="Times New Roman" w:hAnsi="Times New Roman" w:cs="Times New Roman"/>
          <w:sz w:val="28"/>
          <w:szCs w:val="28"/>
        </w:rPr>
        <w:t>)</w:t>
      </w:r>
    </w:p>
    <w:p w:rsidR="00213116" w:rsidRPr="00213116" w:rsidRDefault="00213116" w:rsidP="00213116">
      <w:pPr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>Файлы:</w:t>
      </w:r>
      <w:r w:rsidRPr="0021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13116">
        <w:rPr>
          <w:rFonts w:ascii="Times New Roman" w:hAnsi="Times New Roman" w:cs="Times New Roman"/>
          <w:sz w:val="28"/>
          <w:szCs w:val="28"/>
        </w:rPr>
        <w:t xml:space="preserve">,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 xml:space="preserve">,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Leaf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Pr="00213116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 xml:space="preserve"> – из лабораторной работы №</w:t>
      </w:r>
      <w:proofErr w:type="gramStart"/>
      <w:r w:rsidRPr="00213116">
        <w:rPr>
          <w:rFonts w:ascii="Times New Roman" w:hAnsi="Times New Roman" w:cs="Times New Roman"/>
          <w:sz w:val="28"/>
          <w:szCs w:val="28"/>
        </w:rPr>
        <w:t>4 .</w:t>
      </w:r>
      <w:proofErr w:type="gramEnd"/>
    </w:p>
    <w:p w:rsidR="00213116" w:rsidRPr="00213116" w:rsidRDefault="00213116" w:rsidP="00213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213116" w:rsidRPr="00213116" w:rsidRDefault="00213116" w:rsidP="002131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 xml:space="preserve">Коллаж – </w:t>
      </w:r>
      <w:r w:rsidRPr="00213116">
        <w:rPr>
          <w:rFonts w:ascii="Times New Roman" w:hAnsi="Times New Roman" w:cs="Times New Roman"/>
          <w:sz w:val="28"/>
          <w:szCs w:val="28"/>
        </w:rPr>
        <w:t>это сочетания нескольких фрагментов различных изображений в одном.</w:t>
      </w:r>
    </w:p>
    <w:p w:rsidR="00213116" w:rsidRPr="00213116" w:rsidRDefault="00213116" w:rsidP="002131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 xml:space="preserve">Слой – </w:t>
      </w:r>
      <w:r w:rsidRPr="00213116">
        <w:rPr>
          <w:rFonts w:ascii="Times New Roman" w:hAnsi="Times New Roman" w:cs="Times New Roman"/>
          <w:sz w:val="28"/>
          <w:szCs w:val="28"/>
        </w:rPr>
        <w:t xml:space="preserve">это аналог листа прозрачной пленки, на которую нанесен рисунок. Если сложить такие листы стопкой, то получится изображение из нескольких рисунков. </w:t>
      </w:r>
    </w:p>
    <w:p w:rsidR="00213116" w:rsidRPr="00213116" w:rsidRDefault="00213116" w:rsidP="002131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 xml:space="preserve">Слой заднего плана – </w:t>
      </w:r>
      <w:r w:rsidRPr="00213116">
        <w:rPr>
          <w:rFonts w:ascii="Times New Roman" w:hAnsi="Times New Roman" w:cs="Times New Roman"/>
          <w:sz w:val="28"/>
          <w:szCs w:val="28"/>
        </w:rPr>
        <w:t xml:space="preserve">самый дальний, в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213116">
        <w:rPr>
          <w:rFonts w:ascii="Times New Roman" w:hAnsi="Times New Roman" w:cs="Times New Roman"/>
          <w:sz w:val="28"/>
          <w:szCs w:val="28"/>
        </w:rPr>
        <w:t xml:space="preserve"> называется «Фон».</w:t>
      </w:r>
    </w:p>
    <w:p w:rsidR="00213116" w:rsidRPr="00213116" w:rsidRDefault="00213116" w:rsidP="002131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 xml:space="preserve">Основные операции над слоями – </w:t>
      </w:r>
      <w:r w:rsidRPr="00213116">
        <w:rPr>
          <w:rFonts w:ascii="Times New Roman" w:hAnsi="Times New Roman" w:cs="Times New Roman"/>
          <w:sz w:val="28"/>
          <w:szCs w:val="28"/>
        </w:rPr>
        <w:t>удаление, перемещение, масштабирование, вращение, изменение порядка слоев, перенос фрагментов изображения</w:t>
      </w:r>
      <w:r w:rsidRPr="0021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116">
        <w:rPr>
          <w:rFonts w:ascii="Times New Roman" w:hAnsi="Times New Roman" w:cs="Times New Roman"/>
          <w:sz w:val="28"/>
          <w:szCs w:val="28"/>
        </w:rPr>
        <w:t>с</w:t>
      </w:r>
      <w:r w:rsidRPr="0021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116">
        <w:rPr>
          <w:rFonts w:ascii="Times New Roman" w:hAnsi="Times New Roman" w:cs="Times New Roman"/>
          <w:sz w:val="28"/>
          <w:szCs w:val="28"/>
        </w:rPr>
        <w:t>одного слоя на другой, объединение слоев.</w:t>
      </w:r>
    </w:p>
    <w:p w:rsidR="00213116" w:rsidRPr="00213116" w:rsidRDefault="00213116" w:rsidP="002131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Для работы со слоями используется диалог «Слои». </w:t>
      </w:r>
    </w:p>
    <w:p w:rsidR="00213116" w:rsidRPr="00213116" w:rsidRDefault="00213116" w:rsidP="00213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Seasons.jpg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Выбрать диалог «Слои» на панели «Слои. Каналы. Контуры». </w:t>
      </w:r>
    </w:p>
    <w:p w:rsidR="00213116" w:rsidRPr="00213116" w:rsidRDefault="00213116" w:rsidP="0021311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Обратите внимание, что данное изображение содержит только один слой «Фон».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Bird.psd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>.</w:t>
      </w:r>
    </w:p>
    <w:p w:rsidR="00213116" w:rsidRPr="00213116" w:rsidRDefault="00213116" w:rsidP="0021311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В этом документе только один слой, на котором расположено изображение птицы. При этом прозрачные области слоя представлены в виде клетчатого узора. 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Поместите курсор мыши на пиктограмму единственного слоя документа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 xml:space="preserve"> на панели слоев.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Нажмите и удерживайте левую кнопку мыши и переместите курсор в  окно документа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Отпустите кнопку мыши. В документе появится новый слой «Копия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Layer</w:t>
      </w:r>
      <w:r w:rsidRPr="00213116">
        <w:rPr>
          <w:rFonts w:ascii="Times New Roman" w:hAnsi="Times New Roman" w:cs="Times New Roman"/>
          <w:sz w:val="28"/>
          <w:szCs w:val="28"/>
        </w:rPr>
        <w:t xml:space="preserve"> 1», на котором изображена птица из документа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psg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>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lastRenderedPageBreak/>
        <w:t xml:space="preserve">Открыть файл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Leaf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 xml:space="preserve"> с изображением листка.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Переместить листок в документ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Flower1.psd</w:t>
      </w:r>
    </w:p>
    <w:p w:rsidR="00213116" w:rsidRPr="00213116" w:rsidRDefault="00213116" w:rsidP="0021311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В отличие от птицы и листка цветок располагается на непрозрачном фоне, поэтому для его размещения в другом документе поступим следующим образом.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Выделить цветок, используя маску.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Выполнить команду Правка – Копировать </w:t>
      </w:r>
      <w:proofErr w:type="gramStart"/>
      <w:r w:rsidRPr="00213116">
        <w:rPr>
          <w:rFonts w:ascii="Times New Roman" w:hAnsi="Times New Roman" w:cs="Times New Roman"/>
          <w:sz w:val="28"/>
          <w:szCs w:val="28"/>
        </w:rPr>
        <w:t>видимое</w:t>
      </w:r>
      <w:proofErr w:type="gramEnd"/>
      <w:r w:rsidRPr="00213116">
        <w:rPr>
          <w:rFonts w:ascii="Times New Roman" w:hAnsi="Times New Roman" w:cs="Times New Roman"/>
          <w:sz w:val="28"/>
          <w:szCs w:val="28"/>
        </w:rPr>
        <w:t>. Копия цветка будет размещена в  буфере обмена.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Активизировать документ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Seasons.jpg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В диалоге «Слои» активизировать слой «Фон».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Выполнить команду Правка – Вставить. 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Назвать слой «Цветок». Для этого два раза щелкнуть мышью в области названия «Плавающее выделение» и ввести новое имя «Цветок».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Посмотрите на панель «Слои». Здесь будет отображена информация о четырех слоях:  Фон, Копия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Layer</w:t>
      </w:r>
      <w:r w:rsidRPr="00213116">
        <w:rPr>
          <w:rFonts w:ascii="Times New Roman" w:hAnsi="Times New Roman" w:cs="Times New Roman"/>
          <w:sz w:val="28"/>
          <w:szCs w:val="28"/>
        </w:rPr>
        <w:t xml:space="preserve"> 1, Копия 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Layer</w:t>
      </w:r>
      <w:r w:rsidRPr="00213116">
        <w:rPr>
          <w:rFonts w:ascii="Times New Roman" w:hAnsi="Times New Roman" w:cs="Times New Roman"/>
          <w:sz w:val="28"/>
          <w:szCs w:val="28"/>
        </w:rPr>
        <w:t xml:space="preserve"> 1#1 и Цветок.</w:t>
      </w:r>
    </w:p>
    <w:p w:rsidR="00213116" w:rsidRPr="00213116" w:rsidRDefault="00213116" w:rsidP="0021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16" w:rsidRPr="00213116" w:rsidRDefault="00213116" w:rsidP="00213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EEC26" wp14:editId="418674E7">
            <wp:extent cx="2114550" cy="3219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19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F8893" wp14:editId="46675441">
            <wp:extent cx="1533525" cy="3200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00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16" w:rsidRPr="00213116" w:rsidRDefault="00213116" w:rsidP="0021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Переименуйте слои с птицей и листком, назовите их соответственно «Птица» и «Листок». Для этого щелкнуть правой кнопкой мыши на имени слоя и выбрать «Правка атрибутов слоя». 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Измените прозрачность слоя «Листок» на 80%. 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Переместите изображение слоя «Птица» немного выше. Для этого нужно выбрать этот слой в диалоге «Слои».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Поменяйте порядок расположения слоев «Цветок» и «Листок». Для этого воспользуйтесь стрелками «Опустить активный слой» и </w:t>
      </w:r>
      <w:r w:rsidRPr="00213116">
        <w:rPr>
          <w:rFonts w:ascii="Times New Roman" w:hAnsi="Times New Roman" w:cs="Times New Roman"/>
          <w:sz w:val="28"/>
          <w:szCs w:val="28"/>
        </w:rPr>
        <w:lastRenderedPageBreak/>
        <w:t>«Поднять активный слой». Листок должен оказаться на переднем плане.</w:t>
      </w:r>
    </w:p>
    <w:p w:rsidR="00213116" w:rsidRPr="00213116" w:rsidRDefault="00213116" w:rsidP="0021311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82E30" wp14:editId="0BB0A27C">
            <wp:extent cx="3695700" cy="561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Повернуть произвольно слой «Цветок» с помощью пиктограммы «Вращение» на панели инструментов.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Уменьшить слой «Цветок» с помощью пиктограммы «Масштаб».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Связать слои документа. Изображение – Объединить видимые слои.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Отменить связь между слоями. Правка – Отменить.</w:t>
      </w:r>
    </w:p>
    <w:p w:rsidR="00213116" w:rsidRPr="00213116" w:rsidRDefault="00213116" w:rsidP="0021311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6279F" wp14:editId="0E3AB790">
            <wp:extent cx="1952625" cy="3248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48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 Свяжите слои «Цветок» и «Листок» с помощью пиктограммы в диалоге «Слои». </w:t>
      </w:r>
      <w:proofErr w:type="gramStart"/>
      <w:r w:rsidRPr="00213116">
        <w:rPr>
          <w:rFonts w:ascii="Times New Roman" w:hAnsi="Times New Roman" w:cs="Times New Roman"/>
          <w:sz w:val="28"/>
          <w:szCs w:val="28"/>
        </w:rPr>
        <w:t xml:space="preserve">Для этого выбрать пиктограмму </w:t>
      </w:r>
      <w:r w:rsidRPr="0021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0B6A5" wp14:editId="198BE602">
            <wp:extent cx="71437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116">
        <w:rPr>
          <w:rFonts w:ascii="Times New Roman" w:hAnsi="Times New Roman" w:cs="Times New Roman"/>
          <w:sz w:val="28"/>
          <w:szCs w:val="28"/>
        </w:rPr>
        <w:t xml:space="preserve"> справа от «Глаза» в диалоге «Слои» напротив слоев «Цветок» и «Листок». </w:t>
      </w:r>
      <w:proofErr w:type="gramEnd"/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Попробуйте переместить слой «Листок», слой цветок будет перемещаться вместе ним.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Удалите слой «Птица»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Отмените удаление слоя «Птица»</w:t>
      </w:r>
    </w:p>
    <w:p w:rsidR="00213116" w:rsidRPr="00213116" w:rsidRDefault="00213116" w:rsidP="0021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16" w:rsidRPr="00213116" w:rsidRDefault="00213116" w:rsidP="0021311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16">
        <w:rPr>
          <w:rFonts w:ascii="Times New Roman" w:hAnsi="Times New Roman" w:cs="Times New Roman"/>
          <w:b/>
          <w:sz w:val="28"/>
          <w:szCs w:val="28"/>
        </w:rPr>
        <w:t>Самостоятельно</w:t>
      </w:r>
    </w:p>
    <w:p w:rsidR="00213116" w:rsidRPr="00213116" w:rsidRDefault="00213116" w:rsidP="00213116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 xml:space="preserve">Создать самостоятельно коллаж. На кране компьютера </w:t>
      </w:r>
      <w:proofErr w:type="gramStart"/>
      <w:r w:rsidRPr="00213116">
        <w:rPr>
          <w:rFonts w:ascii="Times New Roman" w:hAnsi="Times New Roman" w:cs="Times New Roman"/>
          <w:sz w:val="28"/>
          <w:szCs w:val="28"/>
        </w:rPr>
        <w:t>разместить цветок</w:t>
      </w:r>
      <w:proofErr w:type="gramEnd"/>
      <w:r w:rsidRPr="00213116">
        <w:rPr>
          <w:rFonts w:ascii="Times New Roman" w:hAnsi="Times New Roman" w:cs="Times New Roman"/>
          <w:sz w:val="28"/>
          <w:szCs w:val="28"/>
        </w:rPr>
        <w:t xml:space="preserve"> (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Viola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13116">
        <w:rPr>
          <w:rFonts w:ascii="Times New Roman" w:hAnsi="Times New Roman" w:cs="Times New Roman"/>
          <w:sz w:val="28"/>
          <w:szCs w:val="28"/>
        </w:rPr>
        <w:t>). На монитор и системный блок посадить бабочек разных размеров, смотрящих в разные стороны (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Butterfly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13116">
        <w:rPr>
          <w:rFonts w:ascii="Times New Roman" w:hAnsi="Times New Roman" w:cs="Times New Roman"/>
          <w:sz w:val="28"/>
          <w:szCs w:val="28"/>
        </w:rPr>
        <w:t>). На клавиатуре расположить веточку с листьями (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ipg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>). На стол рядом с компьютером посадить кота (</w:t>
      </w:r>
      <w:r w:rsidRPr="00213116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213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116">
        <w:rPr>
          <w:rFonts w:ascii="Times New Roman" w:hAnsi="Times New Roman" w:cs="Times New Roman"/>
          <w:sz w:val="28"/>
          <w:szCs w:val="28"/>
          <w:lang w:val="en-US"/>
        </w:rPr>
        <w:t>ipg</w:t>
      </w:r>
      <w:proofErr w:type="spellEnd"/>
      <w:r w:rsidRPr="00213116">
        <w:rPr>
          <w:rFonts w:ascii="Times New Roman" w:hAnsi="Times New Roman" w:cs="Times New Roman"/>
          <w:sz w:val="28"/>
          <w:szCs w:val="28"/>
        </w:rPr>
        <w:t>), на ухе которого сидит бабочка.</w:t>
      </w:r>
    </w:p>
    <w:p w:rsidR="00903FD1" w:rsidRPr="00213116" w:rsidRDefault="00903FD1" w:rsidP="004C30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03FD1" w:rsidRPr="0021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60047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1FC1C1D"/>
    <w:multiLevelType w:val="hybridMultilevel"/>
    <w:tmpl w:val="928ED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43454"/>
    <w:multiLevelType w:val="hybridMultilevel"/>
    <w:tmpl w:val="6B5C1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092B73"/>
    <w:multiLevelType w:val="hybridMultilevel"/>
    <w:tmpl w:val="FDA8DC3C"/>
    <w:lvl w:ilvl="0" w:tplc="046A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D3432"/>
    <w:multiLevelType w:val="hybridMultilevel"/>
    <w:tmpl w:val="1B4A5B6E"/>
    <w:lvl w:ilvl="0" w:tplc="193A4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83C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4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6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4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320E"/>
    <w:multiLevelType w:val="hybridMultilevel"/>
    <w:tmpl w:val="32D0BD00"/>
    <w:lvl w:ilvl="0" w:tplc="60D68A5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A923608"/>
    <w:multiLevelType w:val="hybridMultilevel"/>
    <w:tmpl w:val="1C22C530"/>
    <w:lvl w:ilvl="0" w:tplc="6EB8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4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C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E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B1B6A"/>
    <w:rsid w:val="000D6560"/>
    <w:rsid w:val="00111CED"/>
    <w:rsid w:val="001212EE"/>
    <w:rsid w:val="0016517D"/>
    <w:rsid w:val="00174F78"/>
    <w:rsid w:val="001D090E"/>
    <w:rsid w:val="002045DE"/>
    <w:rsid w:val="002073EC"/>
    <w:rsid w:val="00213116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0B2"/>
    <w:rsid w:val="00481C71"/>
    <w:rsid w:val="00487F54"/>
    <w:rsid w:val="004A1BA1"/>
    <w:rsid w:val="004C30C1"/>
    <w:rsid w:val="004E42B5"/>
    <w:rsid w:val="005012D4"/>
    <w:rsid w:val="005068E8"/>
    <w:rsid w:val="00542780"/>
    <w:rsid w:val="00545335"/>
    <w:rsid w:val="0055511E"/>
    <w:rsid w:val="005773B7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E6A12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03FD1"/>
    <w:rsid w:val="009802D5"/>
    <w:rsid w:val="00991480"/>
    <w:rsid w:val="009960B7"/>
    <w:rsid w:val="009A29F6"/>
    <w:rsid w:val="009A30C0"/>
    <w:rsid w:val="009B32DD"/>
    <w:rsid w:val="009B6A0F"/>
    <w:rsid w:val="009E1687"/>
    <w:rsid w:val="009E50C5"/>
    <w:rsid w:val="009F5073"/>
    <w:rsid w:val="00A255E6"/>
    <w:rsid w:val="00A33807"/>
    <w:rsid w:val="00A55486"/>
    <w:rsid w:val="00A6179B"/>
    <w:rsid w:val="00AB6F38"/>
    <w:rsid w:val="00AE3EA5"/>
    <w:rsid w:val="00AF6238"/>
    <w:rsid w:val="00B22B5E"/>
    <w:rsid w:val="00B734BC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17B46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EE0364"/>
    <w:rsid w:val="00F01FD4"/>
    <w:rsid w:val="00F2572C"/>
    <w:rsid w:val="00F3642D"/>
    <w:rsid w:val="00F377C5"/>
    <w:rsid w:val="00F67AD9"/>
    <w:rsid w:val="00F756D7"/>
    <w:rsid w:val="00FA0388"/>
    <w:rsid w:val="00FA54C4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E6A12"/>
    <w:rPr>
      <w:strike w:val="0"/>
      <w:dstrike w:val="0"/>
      <w:color w:val="004982"/>
      <w:u w:val="none"/>
    </w:rPr>
  </w:style>
  <w:style w:type="character" w:customStyle="1" w:styleId="21">
    <w:name w:val="Цитата 21"/>
    <w:basedOn w:val="a0"/>
    <w:rsid w:val="0016517D"/>
  </w:style>
  <w:style w:type="character" w:styleId="a9">
    <w:name w:val="Emphasis"/>
    <w:basedOn w:val="a0"/>
    <w:qFormat/>
    <w:rsid w:val="00165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EA57-1C49-4606-A29C-E835245F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73</cp:revision>
  <dcterms:created xsi:type="dcterms:W3CDTF">2021-11-28T17:51:00Z</dcterms:created>
  <dcterms:modified xsi:type="dcterms:W3CDTF">2022-01-11T04:07:00Z</dcterms:modified>
</cp:coreProperties>
</file>