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87" w:rsidRDefault="009E1687" w:rsidP="00D815FA">
      <w:pPr>
        <w:ind w:left="708" w:firstLine="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A94744">
        <w:rPr>
          <w:rFonts w:ascii="Times New Roman" w:hAnsi="Times New Roman" w:cs="Times New Roman"/>
          <w:b/>
          <w:sz w:val="32"/>
          <w:szCs w:val="32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C30C1">
        <w:rPr>
          <w:rFonts w:ascii="Times New Roman" w:hAnsi="Times New Roman" w:cs="Times New Roman"/>
          <w:b/>
          <w:sz w:val="32"/>
          <w:szCs w:val="32"/>
        </w:rPr>
        <w:t>Лабораторная работа №4</w:t>
      </w:r>
    </w:p>
    <w:p w:rsidR="004C30C1" w:rsidRPr="004C30C1" w:rsidRDefault="004C30C1" w:rsidP="004C3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30C1" w:rsidRPr="004C30C1" w:rsidRDefault="004C30C1" w:rsidP="004C30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0C1">
        <w:rPr>
          <w:rFonts w:ascii="Times New Roman" w:hAnsi="Times New Roman" w:cs="Times New Roman"/>
          <w:b/>
          <w:bCs/>
          <w:sz w:val="28"/>
          <w:szCs w:val="28"/>
        </w:rPr>
        <w:t>«Маски и каналы»</w:t>
      </w:r>
    </w:p>
    <w:p w:rsidR="004C30C1" w:rsidRPr="004C30C1" w:rsidRDefault="004C30C1" w:rsidP="004C30C1">
      <w:pPr>
        <w:rPr>
          <w:rFonts w:ascii="Times New Roman" w:hAnsi="Times New Roman" w:cs="Times New Roman"/>
          <w:b/>
          <w:sz w:val="28"/>
          <w:szCs w:val="28"/>
        </w:rPr>
      </w:pPr>
      <w:r w:rsidRPr="004C30C1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4C30C1" w:rsidRPr="004C30C1" w:rsidRDefault="004C30C1" w:rsidP="004C30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C30C1">
        <w:rPr>
          <w:rFonts w:ascii="Times New Roman" w:hAnsi="Times New Roman" w:cs="Times New Roman"/>
          <w:sz w:val="28"/>
          <w:szCs w:val="28"/>
        </w:rPr>
        <w:t>Основные понятия (</w:t>
      </w:r>
      <w:r w:rsidRPr="004C30C1">
        <w:rPr>
          <w:rFonts w:ascii="Times New Roman" w:hAnsi="Times New Roman" w:cs="Times New Roman"/>
          <w:b/>
          <w:sz w:val="28"/>
          <w:szCs w:val="28"/>
        </w:rPr>
        <w:t>законспектировать</w:t>
      </w:r>
      <w:r w:rsidRPr="004C30C1">
        <w:rPr>
          <w:rFonts w:ascii="Times New Roman" w:hAnsi="Times New Roman" w:cs="Times New Roman"/>
          <w:sz w:val="28"/>
          <w:szCs w:val="28"/>
        </w:rPr>
        <w:t>)</w:t>
      </w:r>
    </w:p>
    <w:p w:rsidR="004C30C1" w:rsidRPr="004C30C1" w:rsidRDefault="004C30C1" w:rsidP="004C30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30C1">
        <w:rPr>
          <w:rFonts w:ascii="Times New Roman" w:hAnsi="Times New Roman" w:cs="Times New Roman"/>
          <w:sz w:val="28"/>
          <w:szCs w:val="28"/>
        </w:rPr>
        <w:t>Корректировка изображения в режиме быстрой маски</w:t>
      </w:r>
    </w:p>
    <w:p w:rsidR="004C30C1" w:rsidRPr="004C30C1" w:rsidRDefault="004C30C1" w:rsidP="004C30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C30C1">
        <w:rPr>
          <w:rFonts w:ascii="Times New Roman" w:hAnsi="Times New Roman" w:cs="Times New Roman"/>
          <w:sz w:val="28"/>
          <w:szCs w:val="28"/>
        </w:rPr>
        <w:t>Сохранение выделенной области в качестве маски</w:t>
      </w:r>
    </w:p>
    <w:p w:rsidR="004C30C1" w:rsidRPr="004C30C1" w:rsidRDefault="004C30C1" w:rsidP="004C30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C30C1">
        <w:rPr>
          <w:rFonts w:ascii="Times New Roman" w:hAnsi="Times New Roman" w:cs="Times New Roman"/>
          <w:sz w:val="28"/>
          <w:szCs w:val="28"/>
        </w:rPr>
        <w:t>Корректировка выделения в канале маскирования</w:t>
      </w:r>
    </w:p>
    <w:p w:rsidR="004C30C1" w:rsidRPr="004C30C1" w:rsidRDefault="004C30C1" w:rsidP="004C30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C30C1">
        <w:rPr>
          <w:rFonts w:ascii="Times New Roman" w:hAnsi="Times New Roman" w:cs="Times New Roman"/>
          <w:sz w:val="28"/>
          <w:szCs w:val="28"/>
        </w:rPr>
        <w:t>Загрузка сохраненного выделения</w:t>
      </w:r>
    </w:p>
    <w:p w:rsidR="004C30C1" w:rsidRPr="004C30C1" w:rsidRDefault="004C30C1" w:rsidP="004C30C1">
      <w:pPr>
        <w:rPr>
          <w:rFonts w:ascii="Times New Roman" w:hAnsi="Times New Roman" w:cs="Times New Roman"/>
          <w:sz w:val="28"/>
          <w:szCs w:val="28"/>
        </w:rPr>
      </w:pPr>
    </w:p>
    <w:p w:rsidR="004C30C1" w:rsidRPr="004C30C1" w:rsidRDefault="004C30C1" w:rsidP="004C30C1">
      <w:pPr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b/>
          <w:sz w:val="28"/>
          <w:szCs w:val="28"/>
        </w:rPr>
        <w:t>Файлы: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0C1">
        <w:rPr>
          <w:rFonts w:ascii="Times New Roman" w:hAnsi="Times New Roman" w:cs="Times New Roman"/>
          <w:sz w:val="28"/>
          <w:szCs w:val="28"/>
          <w:lang w:val="en-US"/>
        </w:rPr>
        <w:t>Fruit</w:t>
      </w:r>
      <w:r w:rsidRPr="004C30C1">
        <w:rPr>
          <w:rFonts w:ascii="Times New Roman" w:hAnsi="Times New Roman" w:cs="Times New Roman"/>
          <w:sz w:val="28"/>
          <w:szCs w:val="28"/>
        </w:rPr>
        <w:t>.</w:t>
      </w:r>
      <w:r w:rsidRPr="004C30C1"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0C1">
        <w:rPr>
          <w:rFonts w:ascii="Times New Roman" w:hAnsi="Times New Roman" w:cs="Times New Roman"/>
          <w:sz w:val="28"/>
          <w:szCs w:val="28"/>
          <w:lang w:val="en-US"/>
        </w:rPr>
        <w:t>Flower</w:t>
      </w:r>
      <w:r w:rsidRPr="004C30C1">
        <w:rPr>
          <w:rFonts w:ascii="Times New Roman" w:hAnsi="Times New Roman" w:cs="Times New Roman"/>
          <w:sz w:val="28"/>
          <w:szCs w:val="28"/>
        </w:rPr>
        <w:t>.</w:t>
      </w:r>
      <w:r w:rsidRPr="004C30C1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4C30C1" w:rsidRPr="004C30C1" w:rsidRDefault="004C30C1" w:rsidP="004C30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C1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4C30C1" w:rsidRPr="004C30C1" w:rsidRDefault="004C30C1" w:rsidP="004C30C1">
      <w:pPr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b/>
          <w:sz w:val="28"/>
          <w:szCs w:val="28"/>
        </w:rPr>
        <w:t xml:space="preserve">Маска – </w:t>
      </w:r>
      <w:r w:rsidRPr="004C30C1">
        <w:rPr>
          <w:rFonts w:ascii="Times New Roman" w:hAnsi="Times New Roman" w:cs="Times New Roman"/>
          <w:sz w:val="28"/>
          <w:szCs w:val="28"/>
        </w:rPr>
        <w:t>это трафарет, наложенный на изображение.</w:t>
      </w:r>
    </w:p>
    <w:p w:rsidR="004C30C1" w:rsidRPr="004C30C1" w:rsidRDefault="004C30C1" w:rsidP="004C30C1">
      <w:pPr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t xml:space="preserve">Фрагмент изображения, оказавшийся в отверстии трафарета, может подвергаться любым изменениям, а область, покрытая полупрозрачной пленкой, надежно защищена от редактирования. </w:t>
      </w:r>
    </w:p>
    <w:p w:rsidR="004C30C1" w:rsidRPr="004C30C1" w:rsidRDefault="004C30C1" w:rsidP="004C30C1">
      <w:pPr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t xml:space="preserve">Маска используется для уточнения контура выделяемой области. Закрашивание черным цветом расширяет полупрозрачную пленку, сокращая этим выделенную область, а закрашивание белым цветом стирает пленку, в результате чего выделенная область увеличивается. </w:t>
      </w:r>
    </w:p>
    <w:p w:rsidR="004C30C1" w:rsidRPr="004C30C1" w:rsidRDefault="004C30C1" w:rsidP="004C30C1">
      <w:pPr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b/>
          <w:sz w:val="28"/>
          <w:szCs w:val="28"/>
        </w:rPr>
        <w:t xml:space="preserve">Режим быстрой маски – </w:t>
      </w:r>
      <w:r w:rsidRPr="004C30C1">
        <w:rPr>
          <w:rFonts w:ascii="Times New Roman" w:hAnsi="Times New Roman" w:cs="Times New Roman"/>
          <w:sz w:val="28"/>
          <w:szCs w:val="28"/>
        </w:rPr>
        <w:t>режим создания маски одноразового применения. Чтобы использовать маску многократно, ее нужно сохранить.</w:t>
      </w:r>
    </w:p>
    <w:p w:rsidR="004C30C1" w:rsidRPr="004C30C1" w:rsidRDefault="004C30C1" w:rsidP="004C30C1">
      <w:pPr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b/>
          <w:sz w:val="28"/>
          <w:szCs w:val="28"/>
        </w:rPr>
        <w:t xml:space="preserve">Канал маскирования (альфа-канал) – </w:t>
      </w:r>
      <w:r w:rsidRPr="004C30C1">
        <w:rPr>
          <w:rFonts w:ascii="Times New Roman" w:hAnsi="Times New Roman" w:cs="Times New Roman"/>
          <w:sz w:val="28"/>
          <w:szCs w:val="28"/>
        </w:rPr>
        <w:t>область памяти для хранения маски.</w:t>
      </w:r>
    </w:p>
    <w:p w:rsidR="004C30C1" w:rsidRPr="004C30C1" w:rsidRDefault="004C30C1" w:rsidP="004C30C1">
      <w:pPr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b/>
          <w:sz w:val="28"/>
          <w:szCs w:val="28"/>
        </w:rPr>
        <w:t xml:space="preserve">Диалог «Каналы» </w:t>
      </w:r>
      <w:r w:rsidRPr="004C30C1">
        <w:rPr>
          <w:rFonts w:ascii="Times New Roman" w:hAnsi="Times New Roman" w:cs="Times New Roman"/>
          <w:sz w:val="28"/>
          <w:szCs w:val="28"/>
        </w:rPr>
        <w:t>используется для работы с каналами. Диалог отображает информацию</w:t>
      </w:r>
      <w:r w:rsidRPr="004C3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0C1">
        <w:rPr>
          <w:rFonts w:ascii="Times New Roman" w:hAnsi="Times New Roman" w:cs="Times New Roman"/>
          <w:sz w:val="28"/>
          <w:szCs w:val="28"/>
        </w:rPr>
        <w:t xml:space="preserve">о каналах активного документа. </w:t>
      </w:r>
    </w:p>
    <w:p w:rsidR="004C30C1" w:rsidRPr="004C30C1" w:rsidRDefault="004C30C1" w:rsidP="004C30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0C1" w:rsidRPr="004C30C1" w:rsidRDefault="004C30C1" w:rsidP="004C30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C1">
        <w:rPr>
          <w:rFonts w:ascii="Times New Roman" w:hAnsi="Times New Roman" w:cs="Times New Roman"/>
          <w:b/>
          <w:sz w:val="28"/>
          <w:szCs w:val="28"/>
        </w:rPr>
        <w:t>Выполните задания:</w:t>
      </w:r>
    </w:p>
    <w:p w:rsidR="004C30C1" w:rsidRPr="004C30C1" w:rsidRDefault="004C30C1" w:rsidP="004C30C1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30C1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r w:rsidRPr="004C30C1">
        <w:rPr>
          <w:rFonts w:ascii="Times New Roman" w:hAnsi="Times New Roman" w:cs="Times New Roman"/>
          <w:sz w:val="28"/>
          <w:szCs w:val="28"/>
          <w:lang w:val="en-US"/>
        </w:rPr>
        <w:t>Fruit.jpg</w:t>
      </w:r>
    </w:p>
    <w:p w:rsidR="004C30C1" w:rsidRPr="004C30C1" w:rsidRDefault="004C30C1" w:rsidP="004C30C1">
      <w:pPr>
        <w:widowControl w:val="0"/>
        <w:numPr>
          <w:ilvl w:val="0"/>
          <w:numId w:val="18"/>
        </w:numPr>
        <w:tabs>
          <w:tab w:val="left" w:pos="3544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t xml:space="preserve">Выбрать инструмент «Свободное выделение» (Лассо) и приблизительно выделить очертание красной розы(старайтесь, чтобы граница выделения проходила внутри розы)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0C1" w:rsidRPr="004C30C1" w:rsidRDefault="004C30C1" w:rsidP="004C30C1">
      <w:pPr>
        <w:widowControl w:val="0"/>
        <w:numPr>
          <w:ilvl w:val="0"/>
          <w:numId w:val="18"/>
        </w:numPr>
        <w:tabs>
          <w:tab w:val="left" w:pos="3544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lastRenderedPageBreak/>
        <w:t xml:space="preserve">Щелкнуть переключатель быстрой маски внизу окна изображения </w:t>
      </w:r>
      <w:r w:rsidRPr="004C3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B4776B" wp14:editId="5156085B">
            <wp:extent cx="371475" cy="409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0" t="44768" b="16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0C1">
        <w:rPr>
          <w:rFonts w:ascii="Times New Roman" w:hAnsi="Times New Roman" w:cs="Times New Roman"/>
          <w:sz w:val="28"/>
          <w:szCs w:val="28"/>
        </w:rPr>
        <w:t xml:space="preserve"> Теперь на экране четко виден только выделенный фрагмент, а маскированная (защищенная от изменений) область покрыта полупрозрачной пленкой.</w:t>
      </w:r>
    </w:p>
    <w:p w:rsidR="004C30C1" w:rsidRPr="004C30C1" w:rsidRDefault="004C30C1" w:rsidP="004C30C1">
      <w:pPr>
        <w:widowControl w:val="0"/>
        <w:numPr>
          <w:ilvl w:val="0"/>
          <w:numId w:val="18"/>
        </w:numPr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t xml:space="preserve">Изменить цвет маски на голубоватый и уровень непрозрачности быстрой маски – 40%. </w:t>
      </w:r>
    </w:p>
    <w:p w:rsidR="004C30C1" w:rsidRPr="004C30C1" w:rsidRDefault="004C30C1" w:rsidP="004C30C1">
      <w:pPr>
        <w:tabs>
          <w:tab w:val="left" w:pos="3544"/>
        </w:tabs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t xml:space="preserve">Для этого выбрать пиктограмму </w:t>
      </w:r>
      <w:r w:rsidRPr="004C3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50CB5" wp14:editId="7945615A">
            <wp:extent cx="49530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0C1">
        <w:rPr>
          <w:rFonts w:ascii="Times New Roman" w:hAnsi="Times New Roman" w:cs="Times New Roman"/>
          <w:sz w:val="28"/>
          <w:szCs w:val="28"/>
        </w:rPr>
        <w:t>на панели «Слои, Каналы, Контуры».</w:t>
      </w:r>
    </w:p>
    <w:p w:rsidR="004C30C1" w:rsidRPr="004C30C1" w:rsidRDefault="004C30C1" w:rsidP="004C30C1">
      <w:pPr>
        <w:widowControl w:val="0"/>
        <w:numPr>
          <w:ilvl w:val="0"/>
          <w:numId w:val="18"/>
        </w:numPr>
        <w:tabs>
          <w:tab w:val="left" w:pos="354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t xml:space="preserve">Отредактировать маску так, чтобы она четко выделила красную розу. Для этого выбрать инструмент «Ластик» на панели инструментов. Выбрать размер ластика. </w:t>
      </w:r>
    </w:p>
    <w:p w:rsidR="004C30C1" w:rsidRPr="004C30C1" w:rsidRDefault="004C30C1" w:rsidP="004C30C1">
      <w:pPr>
        <w:widowControl w:val="0"/>
        <w:numPr>
          <w:ilvl w:val="0"/>
          <w:numId w:val="18"/>
        </w:numPr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t xml:space="preserve">Увеличить розу с помощью инструмента «Лупа» для более точного определения маски.  </w:t>
      </w:r>
    </w:p>
    <w:p w:rsidR="004C30C1" w:rsidRPr="004C30C1" w:rsidRDefault="004C30C1" w:rsidP="004C30C1">
      <w:pPr>
        <w:widowControl w:val="0"/>
        <w:numPr>
          <w:ilvl w:val="0"/>
          <w:numId w:val="18"/>
        </w:numPr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t xml:space="preserve">Расширить выделенную область, стирая полупрозрачную пленку с цветка. </w:t>
      </w:r>
    </w:p>
    <w:p w:rsidR="004C30C1" w:rsidRPr="004C30C1" w:rsidRDefault="004C30C1" w:rsidP="004C30C1">
      <w:pPr>
        <w:widowControl w:val="0"/>
        <w:numPr>
          <w:ilvl w:val="0"/>
          <w:numId w:val="18"/>
        </w:numPr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t>Теперь уменьшить выделенную область. Выберите для этого инструмент «Кисть».</w:t>
      </w:r>
    </w:p>
    <w:p w:rsidR="004C30C1" w:rsidRPr="004C30C1" w:rsidRDefault="004C30C1" w:rsidP="004C30C1">
      <w:pPr>
        <w:widowControl w:val="0"/>
        <w:numPr>
          <w:ilvl w:val="0"/>
          <w:numId w:val="18"/>
        </w:numPr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t>Выбрать размер кисти.</w:t>
      </w:r>
    </w:p>
    <w:p w:rsidR="004C30C1" w:rsidRPr="004C30C1" w:rsidRDefault="004C30C1" w:rsidP="004C30C1">
      <w:pPr>
        <w:widowControl w:val="0"/>
        <w:numPr>
          <w:ilvl w:val="0"/>
          <w:numId w:val="18"/>
        </w:numPr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t>Уменьшить выделенную область, рисуя кистью и, тем самым, расширяя площадь полупрозрачной пленки.</w:t>
      </w:r>
    </w:p>
    <w:p w:rsidR="004C30C1" w:rsidRPr="004C30C1" w:rsidRDefault="004C30C1" w:rsidP="004C30C1">
      <w:pPr>
        <w:widowControl w:val="0"/>
        <w:numPr>
          <w:ilvl w:val="0"/>
          <w:numId w:val="18"/>
        </w:numPr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t xml:space="preserve">Переключиться в стандартный режим. Для этого нужно щелкнуть переключатель быстрой маски внизу окна изображения </w:t>
      </w:r>
      <w:r w:rsidRPr="004C3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4C595" wp14:editId="330CEA21">
            <wp:extent cx="371475" cy="40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0" t="44768" b="16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0C1">
        <w:rPr>
          <w:rFonts w:ascii="Times New Roman" w:hAnsi="Times New Roman" w:cs="Times New Roman"/>
          <w:sz w:val="28"/>
          <w:szCs w:val="28"/>
        </w:rPr>
        <w:t>.</w:t>
      </w:r>
    </w:p>
    <w:p w:rsidR="004C30C1" w:rsidRPr="004C30C1" w:rsidRDefault="004C30C1" w:rsidP="004C30C1">
      <w:pPr>
        <w:widowControl w:val="0"/>
        <w:numPr>
          <w:ilvl w:val="0"/>
          <w:numId w:val="18"/>
        </w:numPr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t>Теперь нужно сохранить выделенную область как маску в канале. Выделение – Сохранить в канале.</w:t>
      </w:r>
    </w:p>
    <w:p w:rsidR="004C30C1" w:rsidRPr="004C30C1" w:rsidRDefault="004C30C1" w:rsidP="004C30C1">
      <w:pPr>
        <w:widowControl w:val="0"/>
        <w:numPr>
          <w:ilvl w:val="0"/>
          <w:numId w:val="18"/>
        </w:numPr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t>Пиктограмма «Глаз» в левом вертикальном ряду панели означает, что канал видим. Если щелкнуть на этой пиктограмме, связанный с ней канал будет спрятан.</w:t>
      </w:r>
    </w:p>
    <w:p w:rsidR="004C30C1" w:rsidRPr="004C30C1" w:rsidRDefault="004C30C1" w:rsidP="004C30C1">
      <w:pPr>
        <w:tabs>
          <w:tab w:val="left" w:pos="3544"/>
        </w:tabs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t xml:space="preserve">Чтобы увидеть выделенную область, нужно нажать пиктограмму </w:t>
      </w:r>
      <w:r w:rsidRPr="004C3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EB75A" wp14:editId="454CB67C">
            <wp:extent cx="7620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77" t="65767" r="6232" b="3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0C1">
        <w:rPr>
          <w:rFonts w:ascii="Times New Roman" w:hAnsi="Times New Roman" w:cs="Times New Roman"/>
          <w:sz w:val="28"/>
          <w:szCs w:val="28"/>
        </w:rPr>
        <w:t xml:space="preserve"> в диалоге «Слои. Каналы. Контуры» «Создать из канала выделенную область».</w:t>
      </w:r>
    </w:p>
    <w:p w:rsidR="004C30C1" w:rsidRPr="004C30C1" w:rsidRDefault="004C30C1" w:rsidP="004C30C1">
      <w:pPr>
        <w:widowControl w:val="0"/>
        <w:numPr>
          <w:ilvl w:val="0"/>
          <w:numId w:val="18"/>
        </w:numPr>
        <w:tabs>
          <w:tab w:val="left" w:pos="354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0C1">
        <w:rPr>
          <w:rFonts w:ascii="Times New Roman" w:hAnsi="Times New Roman" w:cs="Times New Roman"/>
          <w:sz w:val="28"/>
          <w:szCs w:val="28"/>
        </w:rPr>
        <w:t xml:space="preserve">  Выполнить самостоятельно корректировку изображения в канале маскирования. Использовать изображение </w:t>
      </w:r>
      <w:r w:rsidRPr="004C30C1">
        <w:rPr>
          <w:rFonts w:ascii="Times New Roman" w:hAnsi="Times New Roman" w:cs="Times New Roman"/>
          <w:sz w:val="28"/>
          <w:szCs w:val="28"/>
          <w:lang w:val="en-US"/>
        </w:rPr>
        <w:t>Flower</w:t>
      </w:r>
      <w:r w:rsidRPr="004C30C1">
        <w:rPr>
          <w:rFonts w:ascii="Times New Roman" w:hAnsi="Times New Roman" w:cs="Times New Roman"/>
          <w:sz w:val="28"/>
          <w:szCs w:val="28"/>
        </w:rPr>
        <w:t>.</w:t>
      </w:r>
      <w:r w:rsidRPr="004C30C1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4C30C1">
        <w:rPr>
          <w:rFonts w:ascii="Times New Roman" w:hAnsi="Times New Roman" w:cs="Times New Roman"/>
          <w:sz w:val="28"/>
          <w:szCs w:val="28"/>
        </w:rPr>
        <w:t xml:space="preserve">. Для выделения цветка воспользуйтесь инструментом «Свободное выделение». Сохраните выделенную область как маску в канале. Сохраните файл с именем </w:t>
      </w:r>
      <w:r w:rsidRPr="004C30C1">
        <w:rPr>
          <w:rFonts w:ascii="Times New Roman" w:hAnsi="Times New Roman" w:cs="Times New Roman"/>
          <w:sz w:val="28"/>
          <w:szCs w:val="28"/>
          <w:lang w:val="en-US"/>
        </w:rPr>
        <w:t>Flower</w:t>
      </w:r>
      <w:r w:rsidRPr="004C30C1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4C30C1" w:rsidRPr="004C30C1" w:rsidRDefault="004C30C1" w:rsidP="004C30C1">
      <w:pPr>
        <w:tabs>
          <w:tab w:val="left" w:pos="354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3FD1" w:rsidRPr="004C30C1" w:rsidRDefault="00903FD1" w:rsidP="004C30C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903FD1" w:rsidRPr="004C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760047D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1FC1C1D"/>
    <w:multiLevelType w:val="hybridMultilevel"/>
    <w:tmpl w:val="928EDC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743454"/>
    <w:multiLevelType w:val="hybridMultilevel"/>
    <w:tmpl w:val="6B5C1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5C04A4"/>
    <w:multiLevelType w:val="hybridMultilevel"/>
    <w:tmpl w:val="607854A0"/>
    <w:lvl w:ilvl="0" w:tplc="F4B424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050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211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A42E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AC4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EFB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747B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4DA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6600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EC76B18"/>
    <w:multiLevelType w:val="hybridMultilevel"/>
    <w:tmpl w:val="80ACDD56"/>
    <w:lvl w:ilvl="0" w:tplc="B4E2ED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509C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A9D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25E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C83A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4682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EA24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1EFF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5CB7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F0833CC"/>
    <w:multiLevelType w:val="hybridMultilevel"/>
    <w:tmpl w:val="A8A2D2BA"/>
    <w:lvl w:ilvl="0" w:tplc="B3A8C5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EBD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ECD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50AF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2EB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6B4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432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D6EC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E22B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D275B2E"/>
    <w:multiLevelType w:val="hybridMultilevel"/>
    <w:tmpl w:val="68E460F4"/>
    <w:lvl w:ilvl="0" w:tplc="00F05B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68B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CE6B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A43F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2C6B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A045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5892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32D0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81B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3092B73"/>
    <w:multiLevelType w:val="hybridMultilevel"/>
    <w:tmpl w:val="FDA8DC3C"/>
    <w:lvl w:ilvl="0" w:tplc="046AC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D3432"/>
    <w:multiLevelType w:val="hybridMultilevel"/>
    <w:tmpl w:val="1B4A5B6E"/>
    <w:lvl w:ilvl="0" w:tplc="193A4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83C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E43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813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CE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A64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A4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458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63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02FE2"/>
    <w:multiLevelType w:val="hybridMultilevel"/>
    <w:tmpl w:val="4CE4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46B4D"/>
    <w:multiLevelType w:val="hybridMultilevel"/>
    <w:tmpl w:val="6088B806"/>
    <w:lvl w:ilvl="0" w:tplc="30CC70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2A0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74A7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E44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268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81C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6DB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6E04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638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E632D4"/>
    <w:multiLevelType w:val="hybridMultilevel"/>
    <w:tmpl w:val="7B526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4320E"/>
    <w:multiLevelType w:val="hybridMultilevel"/>
    <w:tmpl w:val="32D0BD00"/>
    <w:lvl w:ilvl="0" w:tplc="60D68A5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1E6BE8"/>
    <w:multiLevelType w:val="hybridMultilevel"/>
    <w:tmpl w:val="DA663040"/>
    <w:lvl w:ilvl="0" w:tplc="77D473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F0DD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C59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6610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CAE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14F1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8A1E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8049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E671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A923608"/>
    <w:multiLevelType w:val="hybridMultilevel"/>
    <w:tmpl w:val="1C22C530"/>
    <w:lvl w:ilvl="0" w:tplc="6EB8F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24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AC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EB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47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E7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EA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E4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7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EE"/>
    <w:rsid w:val="00011360"/>
    <w:rsid w:val="00034A7F"/>
    <w:rsid w:val="000662F4"/>
    <w:rsid w:val="00072F38"/>
    <w:rsid w:val="00087555"/>
    <w:rsid w:val="000917A7"/>
    <w:rsid w:val="000A3320"/>
    <w:rsid w:val="000B1B6A"/>
    <w:rsid w:val="000D6560"/>
    <w:rsid w:val="00111CED"/>
    <w:rsid w:val="001212EE"/>
    <w:rsid w:val="0016517D"/>
    <w:rsid w:val="00174F78"/>
    <w:rsid w:val="001D090E"/>
    <w:rsid w:val="002045DE"/>
    <w:rsid w:val="002073EC"/>
    <w:rsid w:val="0022448B"/>
    <w:rsid w:val="00224D18"/>
    <w:rsid w:val="00224E15"/>
    <w:rsid w:val="00234F43"/>
    <w:rsid w:val="002970B8"/>
    <w:rsid w:val="00297AC0"/>
    <w:rsid w:val="002D404C"/>
    <w:rsid w:val="00317BB6"/>
    <w:rsid w:val="00350E65"/>
    <w:rsid w:val="003608C6"/>
    <w:rsid w:val="003647C4"/>
    <w:rsid w:val="00377A29"/>
    <w:rsid w:val="00390BCF"/>
    <w:rsid w:val="003B352B"/>
    <w:rsid w:val="003E146A"/>
    <w:rsid w:val="003E4ACB"/>
    <w:rsid w:val="003F1763"/>
    <w:rsid w:val="00407A79"/>
    <w:rsid w:val="00415B4C"/>
    <w:rsid w:val="00462B83"/>
    <w:rsid w:val="004810B2"/>
    <w:rsid w:val="00481C71"/>
    <w:rsid w:val="00487F54"/>
    <w:rsid w:val="004A1BA1"/>
    <w:rsid w:val="004C30C1"/>
    <w:rsid w:val="004E42B5"/>
    <w:rsid w:val="005012D4"/>
    <w:rsid w:val="005068E8"/>
    <w:rsid w:val="00542780"/>
    <w:rsid w:val="00545335"/>
    <w:rsid w:val="0055511E"/>
    <w:rsid w:val="005773B7"/>
    <w:rsid w:val="00595612"/>
    <w:rsid w:val="005C77FD"/>
    <w:rsid w:val="005F4417"/>
    <w:rsid w:val="00622FCF"/>
    <w:rsid w:val="00632AE2"/>
    <w:rsid w:val="0063750B"/>
    <w:rsid w:val="006745E0"/>
    <w:rsid w:val="00692CA6"/>
    <w:rsid w:val="006A2FFE"/>
    <w:rsid w:val="006E7C7E"/>
    <w:rsid w:val="006E7EFA"/>
    <w:rsid w:val="006F3F00"/>
    <w:rsid w:val="007068B3"/>
    <w:rsid w:val="00742A48"/>
    <w:rsid w:val="007433B5"/>
    <w:rsid w:val="00747BCE"/>
    <w:rsid w:val="007520AC"/>
    <w:rsid w:val="00782DD3"/>
    <w:rsid w:val="007836D2"/>
    <w:rsid w:val="007C0339"/>
    <w:rsid w:val="007E6A12"/>
    <w:rsid w:val="007F0875"/>
    <w:rsid w:val="007F7175"/>
    <w:rsid w:val="00825749"/>
    <w:rsid w:val="00827DB0"/>
    <w:rsid w:val="00832ED2"/>
    <w:rsid w:val="0087242F"/>
    <w:rsid w:val="008A5EE3"/>
    <w:rsid w:val="008D72AE"/>
    <w:rsid w:val="008F7B94"/>
    <w:rsid w:val="00903FD1"/>
    <w:rsid w:val="009802D5"/>
    <w:rsid w:val="00991480"/>
    <w:rsid w:val="009960B7"/>
    <w:rsid w:val="009A29F6"/>
    <w:rsid w:val="009A30C0"/>
    <w:rsid w:val="009B32DD"/>
    <w:rsid w:val="009B6A0F"/>
    <w:rsid w:val="009E1687"/>
    <w:rsid w:val="009E50C5"/>
    <w:rsid w:val="009F5073"/>
    <w:rsid w:val="00A255E6"/>
    <w:rsid w:val="00A33807"/>
    <w:rsid w:val="00A55486"/>
    <w:rsid w:val="00A6179B"/>
    <w:rsid w:val="00A94744"/>
    <w:rsid w:val="00AB6F38"/>
    <w:rsid w:val="00AE3EA5"/>
    <w:rsid w:val="00AF6238"/>
    <w:rsid w:val="00B22B5E"/>
    <w:rsid w:val="00B734BC"/>
    <w:rsid w:val="00B74BA6"/>
    <w:rsid w:val="00BC107C"/>
    <w:rsid w:val="00BC2F52"/>
    <w:rsid w:val="00BC529D"/>
    <w:rsid w:val="00C06F49"/>
    <w:rsid w:val="00C248C4"/>
    <w:rsid w:val="00C276A0"/>
    <w:rsid w:val="00C55DE6"/>
    <w:rsid w:val="00C70B9D"/>
    <w:rsid w:val="00CA3CD5"/>
    <w:rsid w:val="00CB0B44"/>
    <w:rsid w:val="00CD1433"/>
    <w:rsid w:val="00D17B46"/>
    <w:rsid w:val="00D222B8"/>
    <w:rsid w:val="00D54C8A"/>
    <w:rsid w:val="00D815FA"/>
    <w:rsid w:val="00DA1BA9"/>
    <w:rsid w:val="00DD02D8"/>
    <w:rsid w:val="00E220C3"/>
    <w:rsid w:val="00E2391F"/>
    <w:rsid w:val="00E31B40"/>
    <w:rsid w:val="00E81FBA"/>
    <w:rsid w:val="00E83928"/>
    <w:rsid w:val="00EA13F6"/>
    <w:rsid w:val="00EC0A39"/>
    <w:rsid w:val="00EC2611"/>
    <w:rsid w:val="00EE0364"/>
    <w:rsid w:val="00F01FD4"/>
    <w:rsid w:val="00F2572C"/>
    <w:rsid w:val="00F3642D"/>
    <w:rsid w:val="00F377C5"/>
    <w:rsid w:val="00F67AD9"/>
    <w:rsid w:val="00F756D7"/>
    <w:rsid w:val="00FA0388"/>
    <w:rsid w:val="00FA54C4"/>
    <w:rsid w:val="00FD2F01"/>
    <w:rsid w:val="00FF59E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E6A12"/>
    <w:rPr>
      <w:strike w:val="0"/>
      <w:dstrike w:val="0"/>
      <w:color w:val="004982"/>
      <w:u w:val="none"/>
    </w:rPr>
  </w:style>
  <w:style w:type="character" w:customStyle="1" w:styleId="21">
    <w:name w:val="Цитата 21"/>
    <w:basedOn w:val="a0"/>
    <w:rsid w:val="0016517D"/>
  </w:style>
  <w:style w:type="character" w:styleId="a9">
    <w:name w:val="Emphasis"/>
    <w:basedOn w:val="a0"/>
    <w:qFormat/>
    <w:rsid w:val="001651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E6A12"/>
    <w:rPr>
      <w:strike w:val="0"/>
      <w:dstrike w:val="0"/>
      <w:color w:val="004982"/>
      <w:u w:val="none"/>
    </w:rPr>
  </w:style>
  <w:style w:type="character" w:customStyle="1" w:styleId="21">
    <w:name w:val="Цитата 21"/>
    <w:basedOn w:val="a0"/>
    <w:rsid w:val="0016517D"/>
  </w:style>
  <w:style w:type="character" w:styleId="a9">
    <w:name w:val="Emphasis"/>
    <w:basedOn w:val="a0"/>
    <w:qFormat/>
    <w:rsid w:val="00165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0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8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7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3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03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68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05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73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49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2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8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CF01-1A45-404F-BBFD-BDBAC154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73</cp:revision>
  <dcterms:created xsi:type="dcterms:W3CDTF">2021-11-28T17:51:00Z</dcterms:created>
  <dcterms:modified xsi:type="dcterms:W3CDTF">2022-01-11T04:07:00Z</dcterms:modified>
</cp:coreProperties>
</file>